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D0C13" w14:textId="77777777" w:rsidR="00F966C8" w:rsidRDefault="00F966C8" w:rsidP="00F966C8">
      <w:pPr>
        <w:spacing w:after="0"/>
        <w:jc w:val="right"/>
        <w:rPr>
          <w:bCs/>
          <w:sz w:val="28"/>
          <w:szCs w:val="28"/>
          <w:u w:val="single"/>
        </w:rPr>
      </w:pPr>
      <w:r>
        <w:rPr>
          <w:bCs/>
          <w:noProof/>
          <w:sz w:val="28"/>
          <w:szCs w:val="28"/>
          <w:u w:val="single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17513DB" wp14:editId="1387A821">
            <wp:simplePos x="0" y="0"/>
            <wp:positionH relativeFrom="column">
              <wp:posOffset>14605</wp:posOffset>
            </wp:positionH>
            <wp:positionV relativeFrom="paragraph">
              <wp:posOffset>5080</wp:posOffset>
            </wp:positionV>
            <wp:extent cx="1905000" cy="1314450"/>
            <wp:effectExtent l="19050" t="0" r="0" b="0"/>
            <wp:wrapThrough wrapText="bothSides">
              <wp:wrapPolygon edited="0">
                <wp:start x="-216" y="0"/>
                <wp:lineTo x="-216" y="21287"/>
                <wp:lineTo x="21600" y="21287"/>
                <wp:lineTo x="21600" y="0"/>
                <wp:lineTo x="-216" y="0"/>
              </wp:wrapPolygon>
            </wp:wrapThrough>
            <wp:docPr id="3" name="Image 2" descr="logo_ihecs_general_cover_web_200x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hecs_general_cover_web_200x200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152D2A" w14:textId="77777777" w:rsidR="008E131B" w:rsidRPr="009A4227" w:rsidRDefault="00586691" w:rsidP="00F966C8">
      <w:pPr>
        <w:spacing w:after="0"/>
        <w:jc w:val="right"/>
        <w:rPr>
          <w:rFonts w:eastAsia="Times New Roman" w:cstheme="minorHAnsi"/>
          <w:b/>
          <w:color w:val="00ADD0"/>
          <w:sz w:val="24"/>
          <w:szCs w:val="24"/>
          <w:lang w:val="fr-FR"/>
        </w:rPr>
      </w:pPr>
      <w:r>
        <w:rPr>
          <w:bCs/>
          <w:color w:val="00ADD0"/>
          <w:sz w:val="28"/>
          <w:szCs w:val="28"/>
        </w:rPr>
        <w:t>Année académique 2018-2019</w:t>
      </w:r>
    </w:p>
    <w:p w14:paraId="09726C31" w14:textId="77777777" w:rsidR="008E131B" w:rsidRDefault="008E131B" w:rsidP="00F966C8">
      <w:pPr>
        <w:jc w:val="right"/>
        <w:rPr>
          <w:b/>
          <w:bCs/>
          <w:sz w:val="28"/>
          <w:szCs w:val="28"/>
          <w:u w:val="single"/>
        </w:rPr>
      </w:pPr>
    </w:p>
    <w:p w14:paraId="05AD55AB" w14:textId="77777777" w:rsidR="008E131B" w:rsidRDefault="008E131B" w:rsidP="00EB31C1">
      <w:pPr>
        <w:jc w:val="center"/>
        <w:rPr>
          <w:b/>
          <w:bCs/>
          <w:sz w:val="28"/>
          <w:szCs w:val="28"/>
          <w:u w:val="single"/>
        </w:rPr>
      </w:pPr>
    </w:p>
    <w:p w14:paraId="65BC27A2" w14:textId="77777777" w:rsidR="008E131B" w:rsidRDefault="008E131B" w:rsidP="00AE5660">
      <w:pPr>
        <w:pStyle w:val="Titre1"/>
        <w:numPr>
          <w:ilvl w:val="0"/>
          <w:numId w:val="0"/>
        </w:numPr>
        <w:ind w:left="1080"/>
      </w:pPr>
    </w:p>
    <w:p w14:paraId="7E4959A0" w14:textId="77777777" w:rsidR="008E131B" w:rsidRDefault="008E131B" w:rsidP="00EB31C1">
      <w:pPr>
        <w:jc w:val="center"/>
        <w:rPr>
          <w:b/>
          <w:bCs/>
          <w:sz w:val="28"/>
          <w:szCs w:val="28"/>
          <w:u w:val="single"/>
        </w:rPr>
      </w:pPr>
    </w:p>
    <w:p w14:paraId="5F003EEB" w14:textId="77777777" w:rsidR="0069607A" w:rsidRDefault="0069607A" w:rsidP="00EB31C1">
      <w:pPr>
        <w:jc w:val="center"/>
        <w:rPr>
          <w:b/>
          <w:bCs/>
          <w:sz w:val="28"/>
          <w:szCs w:val="28"/>
          <w:u w:val="single"/>
        </w:rPr>
      </w:pPr>
    </w:p>
    <w:p w14:paraId="277A9783" w14:textId="77777777" w:rsidR="009A4227" w:rsidRDefault="009A4227" w:rsidP="00EB31C1">
      <w:pPr>
        <w:jc w:val="center"/>
        <w:rPr>
          <w:b/>
          <w:bCs/>
          <w:sz w:val="28"/>
          <w:szCs w:val="28"/>
          <w:u w:val="single"/>
        </w:rPr>
      </w:pPr>
    </w:p>
    <w:p w14:paraId="251343C6" w14:textId="77777777" w:rsidR="008E131B" w:rsidRDefault="008E131B" w:rsidP="00EB31C1">
      <w:pPr>
        <w:jc w:val="center"/>
        <w:rPr>
          <w:b/>
          <w:bCs/>
          <w:sz w:val="28"/>
          <w:szCs w:val="28"/>
          <w:u w:val="single"/>
        </w:rPr>
      </w:pPr>
    </w:p>
    <w:p w14:paraId="6F1BCBD5" w14:textId="075BD945" w:rsidR="00204CFB" w:rsidRPr="000B0E8A" w:rsidRDefault="0084723F" w:rsidP="00AE5660">
      <w:pPr>
        <w:pStyle w:val="Titre"/>
        <w:rPr>
          <w:spacing w:val="0"/>
        </w:rPr>
      </w:pPr>
      <w:r>
        <w:rPr>
          <w:spacing w:val="0"/>
        </w:rPr>
        <w:t>Fiche de renseignements</w:t>
      </w:r>
    </w:p>
    <w:p w14:paraId="1867A078" w14:textId="77777777" w:rsidR="00204CFB" w:rsidRPr="00CC0EB3" w:rsidRDefault="00204CFB" w:rsidP="00AE5660">
      <w:pPr>
        <w:pStyle w:val="Titre"/>
        <w:rPr>
          <w:color w:val="E36C0A" w:themeColor="accent6" w:themeShade="BF"/>
        </w:rPr>
      </w:pPr>
      <w:r w:rsidRPr="00CC0EB3">
        <w:rPr>
          <w:color w:val="E36C0A" w:themeColor="accent6" w:themeShade="BF"/>
          <w:spacing w:val="0"/>
        </w:rPr>
        <w:t xml:space="preserve">MASTER EN </w:t>
      </w:r>
      <w:r w:rsidR="00CC0EB3" w:rsidRPr="00CC0EB3">
        <w:rPr>
          <w:color w:val="E36C0A" w:themeColor="accent6" w:themeShade="BF"/>
          <w:spacing w:val="0"/>
        </w:rPr>
        <w:t>MANAGEMENT D’ÉVÉNEMENTS</w:t>
      </w:r>
    </w:p>
    <w:p w14:paraId="5A83D942" w14:textId="77777777" w:rsidR="00204CFB" w:rsidRDefault="00204CFB" w:rsidP="00204CFB">
      <w:pPr>
        <w:rPr>
          <w:bCs/>
          <w:sz w:val="28"/>
          <w:szCs w:val="28"/>
        </w:rPr>
      </w:pPr>
    </w:p>
    <w:p w14:paraId="0F32A5A0" w14:textId="77777777" w:rsidR="000F7308" w:rsidRPr="00204CFB" w:rsidRDefault="000F7308" w:rsidP="00204CFB">
      <w:pPr>
        <w:rPr>
          <w:bCs/>
          <w:sz w:val="28"/>
          <w:szCs w:val="28"/>
        </w:rPr>
      </w:pPr>
    </w:p>
    <w:p w14:paraId="2508AD24" w14:textId="77777777" w:rsidR="00204CFB" w:rsidRPr="00204CFB" w:rsidRDefault="000F7308" w:rsidP="00204CFB">
      <w:pPr>
        <w:pStyle w:val="Paragraphedeliste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R</w:t>
      </w:r>
      <w:r w:rsidR="00204CFB" w:rsidRPr="00204CFB">
        <w:rPr>
          <w:bCs/>
          <w:sz w:val="28"/>
          <w:szCs w:val="28"/>
        </w:rPr>
        <w:t>enseignement</w:t>
      </w:r>
      <w:r>
        <w:rPr>
          <w:bCs/>
          <w:sz w:val="28"/>
          <w:szCs w:val="28"/>
        </w:rPr>
        <w:t>s personnels</w:t>
      </w:r>
    </w:p>
    <w:p w14:paraId="58E6F287" w14:textId="77777777" w:rsidR="00204CFB" w:rsidRPr="00204CFB" w:rsidRDefault="00204CFB" w:rsidP="00204CFB">
      <w:pPr>
        <w:pStyle w:val="Paragraphedeliste"/>
        <w:numPr>
          <w:ilvl w:val="0"/>
          <w:numId w:val="4"/>
        </w:numPr>
        <w:rPr>
          <w:bCs/>
          <w:sz w:val="28"/>
          <w:szCs w:val="28"/>
        </w:rPr>
      </w:pPr>
      <w:r w:rsidRPr="00204CFB">
        <w:rPr>
          <w:bCs/>
          <w:sz w:val="28"/>
          <w:szCs w:val="28"/>
        </w:rPr>
        <w:t xml:space="preserve">Curriculum </w:t>
      </w:r>
    </w:p>
    <w:p w14:paraId="2EF30494" w14:textId="77777777" w:rsidR="00204CFB" w:rsidRPr="00204CFB" w:rsidRDefault="003D6848" w:rsidP="00204CFB">
      <w:pPr>
        <w:pStyle w:val="Paragraphedeliste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Motivation</w:t>
      </w:r>
      <w:r w:rsidR="008A76CB">
        <w:rPr>
          <w:bCs/>
          <w:sz w:val="28"/>
          <w:szCs w:val="28"/>
        </w:rPr>
        <w:t xml:space="preserve"> </w:t>
      </w:r>
    </w:p>
    <w:p w14:paraId="3C036BF2" w14:textId="77777777" w:rsidR="00204CFB" w:rsidRDefault="00204CFB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br w:type="page"/>
      </w:r>
    </w:p>
    <w:p w14:paraId="6A50F602" w14:textId="77777777" w:rsidR="00124411" w:rsidRPr="000B0E8A" w:rsidRDefault="00EB31C1" w:rsidP="000B0E8A">
      <w:pPr>
        <w:pStyle w:val="Titre1"/>
      </w:pPr>
      <w:r w:rsidRPr="000B0E8A">
        <w:lastRenderedPageBreak/>
        <w:t>RENSEIGNEMENTS</w:t>
      </w:r>
      <w:r w:rsidR="000F7308" w:rsidRPr="000B0E8A">
        <w:t xml:space="preserve"> PERSONNELS</w:t>
      </w:r>
    </w:p>
    <w:p w14:paraId="3EFA956D" w14:textId="77777777" w:rsidR="00124411" w:rsidRPr="00D228C0" w:rsidRDefault="00124411" w:rsidP="0067175D">
      <w:pPr>
        <w:pStyle w:val="Paragraphedeliste"/>
        <w:ind w:left="1080"/>
        <w:rPr>
          <w:b/>
          <w:bCs/>
          <w:color w:val="0083A9"/>
          <w:sz w:val="28"/>
          <w:szCs w:val="28"/>
          <w:u w:val="single"/>
        </w:rPr>
      </w:pPr>
    </w:p>
    <w:p w14:paraId="2E434340" w14:textId="77777777" w:rsidR="009C399E" w:rsidRDefault="00F50153" w:rsidP="009C399E">
      <w:pPr>
        <w:pStyle w:val="Paragraphedeliste"/>
        <w:numPr>
          <w:ilvl w:val="0"/>
          <w:numId w:val="12"/>
        </w:numPr>
        <w:rPr>
          <w:b/>
          <w:color w:val="0083A9"/>
          <w:sz w:val="24"/>
          <w:szCs w:val="24"/>
          <w:u w:val="single"/>
        </w:rPr>
      </w:pPr>
      <w:r w:rsidRPr="00D228C0">
        <w:rPr>
          <w:b/>
          <w:color w:val="0083A9"/>
          <w:sz w:val="24"/>
          <w:szCs w:val="24"/>
          <w:u w:val="single"/>
        </w:rPr>
        <w:t>Identité</w:t>
      </w:r>
    </w:p>
    <w:p w14:paraId="6577C11E" w14:textId="77777777" w:rsidR="00124411" w:rsidRPr="00D228C0" w:rsidRDefault="00124411" w:rsidP="00124411">
      <w:pPr>
        <w:pStyle w:val="Paragraphedeliste"/>
        <w:rPr>
          <w:b/>
          <w:color w:val="0083A9"/>
          <w:sz w:val="24"/>
          <w:szCs w:val="24"/>
          <w:u w:val="single"/>
        </w:rPr>
      </w:pPr>
    </w:p>
    <w:p w14:paraId="3E38980E" w14:textId="77777777" w:rsidR="0067175D" w:rsidRPr="0067175D" w:rsidRDefault="0067175D" w:rsidP="0067175D">
      <w:pPr>
        <w:rPr>
          <w:bCs/>
          <w:i/>
          <w:color w:val="808080" w:themeColor="background1" w:themeShade="80"/>
        </w:rPr>
      </w:pPr>
      <w:r w:rsidRPr="0067175D">
        <w:rPr>
          <w:bCs/>
          <w:i/>
          <w:color w:val="808080" w:themeColor="background1" w:themeShade="80"/>
        </w:rPr>
        <w:t xml:space="preserve">Veuillez compléter le tableau ci-dessous. </w:t>
      </w:r>
    </w:p>
    <w:tbl>
      <w:tblPr>
        <w:tblStyle w:val="Listeclaire-Accent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4"/>
        <w:gridCol w:w="283"/>
        <w:gridCol w:w="567"/>
        <w:gridCol w:w="142"/>
        <w:gridCol w:w="1134"/>
        <w:gridCol w:w="6127"/>
      </w:tblGrid>
      <w:tr w:rsidR="00F50153" w:rsidRPr="00F50153" w14:paraId="7691AD28" w14:textId="77777777" w:rsidTr="00F50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1C2E2A1A" w14:textId="77777777" w:rsidR="00FE3D19" w:rsidRPr="00521F4F" w:rsidRDefault="00FE3D19" w:rsidP="00C33FDD">
            <w:pPr>
              <w:spacing w:line="276" w:lineRule="auto"/>
              <w:jc w:val="both"/>
              <w:rPr>
                <w:b w:val="0"/>
                <w:color w:val="auto"/>
              </w:rPr>
            </w:pPr>
            <w:r w:rsidRPr="00521F4F">
              <w:rPr>
                <w:b w:val="0"/>
                <w:color w:val="auto"/>
              </w:rPr>
              <w:t xml:space="preserve">Nom </w:t>
            </w:r>
          </w:p>
        </w:tc>
        <w:tc>
          <w:tcPr>
            <w:tcW w:w="8537" w:type="dxa"/>
            <w:gridSpan w:val="6"/>
            <w:shd w:val="clear" w:color="auto" w:fill="auto"/>
          </w:tcPr>
          <w:p w14:paraId="3211F931" w14:textId="77777777" w:rsidR="00FE3D19" w:rsidRPr="00521F4F" w:rsidRDefault="00FE3D19" w:rsidP="00C33FDD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</w:tr>
      <w:tr w:rsidR="00FE3D19" w14:paraId="1953BE51" w14:textId="77777777" w:rsidTr="00F50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DACC800" w14:textId="77777777" w:rsidR="00FE3D19" w:rsidRPr="00521F4F" w:rsidRDefault="00FE3D19" w:rsidP="00C33FDD">
            <w:pPr>
              <w:spacing w:line="276" w:lineRule="auto"/>
              <w:jc w:val="both"/>
              <w:rPr>
                <w:b w:val="0"/>
              </w:rPr>
            </w:pPr>
            <w:r w:rsidRPr="00521F4F">
              <w:rPr>
                <w:b w:val="0"/>
              </w:rPr>
              <w:t>Prénom</w:t>
            </w:r>
          </w:p>
        </w:tc>
        <w:tc>
          <w:tcPr>
            <w:tcW w:w="8253" w:type="dxa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8817433" w14:textId="77777777" w:rsidR="00FE3D19" w:rsidRPr="00521F4F" w:rsidRDefault="00FE3D19" w:rsidP="00C33FD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3D19" w14:paraId="3553B312" w14:textId="77777777" w:rsidTr="00F50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6"/>
          </w:tcPr>
          <w:p w14:paraId="3CB8F195" w14:textId="77777777" w:rsidR="00FE3D19" w:rsidRPr="00521F4F" w:rsidRDefault="00FE3D19" w:rsidP="00C33FDD">
            <w:pPr>
              <w:spacing w:line="276" w:lineRule="auto"/>
              <w:jc w:val="both"/>
              <w:rPr>
                <w:b w:val="0"/>
              </w:rPr>
            </w:pPr>
            <w:r w:rsidRPr="00521F4F">
              <w:rPr>
                <w:b w:val="0"/>
              </w:rPr>
              <w:t>Initiales de vos autres prénoms</w:t>
            </w:r>
          </w:p>
        </w:tc>
        <w:tc>
          <w:tcPr>
            <w:tcW w:w="6127" w:type="dxa"/>
          </w:tcPr>
          <w:p w14:paraId="1E18B7E6" w14:textId="77777777" w:rsidR="00FE3D19" w:rsidRPr="00521F4F" w:rsidRDefault="00FE3D19" w:rsidP="00C33FD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D19" w14:paraId="30FC3D0A" w14:textId="77777777" w:rsidTr="00F50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7097C13" w14:textId="77777777" w:rsidR="00FE3D19" w:rsidRPr="00521F4F" w:rsidRDefault="00FE3D19" w:rsidP="00C33FDD">
            <w:pPr>
              <w:spacing w:line="276" w:lineRule="auto"/>
              <w:jc w:val="both"/>
              <w:rPr>
                <w:b w:val="0"/>
              </w:rPr>
            </w:pPr>
            <w:r w:rsidRPr="00521F4F">
              <w:rPr>
                <w:b w:val="0"/>
              </w:rPr>
              <w:t>Lieu de naissance</w:t>
            </w:r>
          </w:p>
        </w:tc>
        <w:tc>
          <w:tcPr>
            <w:tcW w:w="740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1E9CA21" w14:textId="77777777" w:rsidR="00FE3D19" w:rsidRPr="00521F4F" w:rsidRDefault="00FE3D19" w:rsidP="00C33FD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3D19" w14:paraId="7EB42DAE" w14:textId="77777777" w:rsidTr="00F50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5"/>
          </w:tcPr>
          <w:p w14:paraId="57BE7595" w14:textId="77777777" w:rsidR="00FE3D19" w:rsidRPr="00521F4F" w:rsidRDefault="00FE3D19" w:rsidP="00C33FDD">
            <w:pPr>
              <w:spacing w:line="276" w:lineRule="auto"/>
              <w:jc w:val="both"/>
              <w:rPr>
                <w:b w:val="0"/>
              </w:rPr>
            </w:pPr>
            <w:r w:rsidRPr="00521F4F">
              <w:rPr>
                <w:b w:val="0"/>
              </w:rPr>
              <w:t>Date de naissance</w:t>
            </w:r>
          </w:p>
        </w:tc>
        <w:tc>
          <w:tcPr>
            <w:tcW w:w="7261" w:type="dxa"/>
            <w:gridSpan w:val="2"/>
          </w:tcPr>
          <w:p w14:paraId="40B1C3E0" w14:textId="77777777" w:rsidR="00FE3D19" w:rsidRPr="00521F4F" w:rsidRDefault="00FE3D19" w:rsidP="00C33FD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D19" w14:paraId="4314A71E" w14:textId="77777777" w:rsidTr="00F50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1496D16" w14:textId="77777777" w:rsidR="00FE3D19" w:rsidRPr="00521F4F" w:rsidRDefault="00FE3D19" w:rsidP="00C33FDD">
            <w:pPr>
              <w:spacing w:line="276" w:lineRule="auto"/>
              <w:jc w:val="both"/>
              <w:rPr>
                <w:b w:val="0"/>
              </w:rPr>
            </w:pPr>
            <w:r w:rsidRPr="00521F4F">
              <w:rPr>
                <w:b w:val="0"/>
              </w:rPr>
              <w:t>Nationalité</w:t>
            </w:r>
          </w:p>
        </w:tc>
        <w:tc>
          <w:tcPr>
            <w:tcW w:w="7970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8EACF04" w14:textId="77777777" w:rsidR="00FE3D19" w:rsidRPr="00521F4F" w:rsidRDefault="00FE3D19" w:rsidP="00C33FD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A5BFB80" w14:textId="77777777" w:rsidR="00BF710C" w:rsidRPr="0067175D" w:rsidRDefault="00BF710C" w:rsidP="00C33FDD">
      <w:pPr>
        <w:jc w:val="both"/>
        <w:rPr>
          <w:sz w:val="24"/>
          <w:szCs w:val="24"/>
        </w:rPr>
      </w:pPr>
    </w:p>
    <w:p w14:paraId="05CC0990" w14:textId="77777777" w:rsidR="00F50153" w:rsidRDefault="00F50153" w:rsidP="00C33FDD">
      <w:pPr>
        <w:pStyle w:val="Paragraphedeliste"/>
        <w:numPr>
          <w:ilvl w:val="0"/>
          <w:numId w:val="12"/>
        </w:numPr>
        <w:jc w:val="both"/>
        <w:rPr>
          <w:b/>
          <w:color w:val="0083A9"/>
          <w:sz w:val="24"/>
          <w:szCs w:val="24"/>
          <w:u w:val="single"/>
        </w:rPr>
      </w:pPr>
      <w:r w:rsidRPr="00D228C0">
        <w:rPr>
          <w:b/>
          <w:color w:val="0083A9"/>
          <w:sz w:val="24"/>
          <w:szCs w:val="24"/>
          <w:u w:val="single"/>
        </w:rPr>
        <w:t>Coordonnées</w:t>
      </w:r>
    </w:p>
    <w:p w14:paraId="7F97854B" w14:textId="77777777" w:rsidR="00124411" w:rsidRPr="00D228C0" w:rsidRDefault="00124411" w:rsidP="00C33FDD">
      <w:pPr>
        <w:pStyle w:val="Paragraphedeliste"/>
        <w:jc w:val="both"/>
        <w:rPr>
          <w:b/>
          <w:color w:val="0083A9"/>
          <w:sz w:val="24"/>
          <w:szCs w:val="24"/>
          <w:u w:val="single"/>
        </w:rPr>
      </w:pPr>
    </w:p>
    <w:p w14:paraId="72E17FFC" w14:textId="77777777" w:rsidR="0067175D" w:rsidRPr="0067175D" w:rsidRDefault="0067175D" w:rsidP="00C33FDD">
      <w:pPr>
        <w:rPr>
          <w:bCs/>
          <w:i/>
          <w:color w:val="808080" w:themeColor="background1" w:themeShade="80"/>
        </w:rPr>
      </w:pPr>
      <w:r w:rsidRPr="0067175D">
        <w:rPr>
          <w:bCs/>
          <w:i/>
          <w:color w:val="808080" w:themeColor="background1" w:themeShade="80"/>
        </w:rPr>
        <w:t xml:space="preserve">Veuillez compléter le tableau ci-dessous. </w:t>
      </w:r>
    </w:p>
    <w:tbl>
      <w:tblPr>
        <w:tblStyle w:val="Listeclaire-Accent11"/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42"/>
        <w:gridCol w:w="114"/>
        <w:gridCol w:w="28"/>
        <w:gridCol w:w="3023"/>
        <w:gridCol w:w="662"/>
        <w:gridCol w:w="614"/>
        <w:gridCol w:w="520"/>
        <w:gridCol w:w="567"/>
        <w:gridCol w:w="851"/>
        <w:gridCol w:w="567"/>
        <w:gridCol w:w="850"/>
      </w:tblGrid>
      <w:tr w:rsidR="00F50153" w:rsidRPr="00521F4F" w14:paraId="2286A911" w14:textId="77777777" w:rsidTr="009C3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gridSpan w:val="5"/>
            <w:shd w:val="clear" w:color="auto" w:fill="auto"/>
          </w:tcPr>
          <w:p w14:paraId="4FF7DC8F" w14:textId="77777777" w:rsidR="00FE3D19" w:rsidRPr="00521F4F" w:rsidRDefault="00FE3D19" w:rsidP="00C33FDD">
            <w:pPr>
              <w:spacing w:line="276" w:lineRule="auto"/>
              <w:jc w:val="both"/>
              <w:rPr>
                <w:b w:val="0"/>
                <w:color w:val="auto"/>
              </w:rPr>
            </w:pPr>
            <w:r w:rsidRPr="00521F4F">
              <w:rPr>
                <w:b w:val="0"/>
                <w:color w:val="auto"/>
              </w:rPr>
              <w:t>Rue/Avenue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72D53715" w14:textId="77777777" w:rsidR="00FE3D19" w:rsidRPr="00521F4F" w:rsidRDefault="00FE3D19" w:rsidP="00C33FDD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14:paraId="78AF185C" w14:textId="77777777" w:rsidR="00FE3D19" w:rsidRPr="00521F4F" w:rsidRDefault="00FE3D19" w:rsidP="00C33FDD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521F4F">
              <w:rPr>
                <w:b w:val="0"/>
                <w:color w:val="auto"/>
              </w:rPr>
              <w:t>N°</w:t>
            </w:r>
          </w:p>
        </w:tc>
        <w:tc>
          <w:tcPr>
            <w:tcW w:w="851" w:type="dxa"/>
            <w:shd w:val="clear" w:color="auto" w:fill="auto"/>
          </w:tcPr>
          <w:p w14:paraId="70468BD0" w14:textId="77777777" w:rsidR="00FE3D19" w:rsidRPr="00521F4F" w:rsidRDefault="00FE3D19" w:rsidP="00C33FDD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14:paraId="5D6E9748" w14:textId="77777777" w:rsidR="00FE3D19" w:rsidRPr="00521F4F" w:rsidRDefault="00FE3D19" w:rsidP="00C33FDD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521F4F">
              <w:rPr>
                <w:b w:val="0"/>
                <w:color w:val="auto"/>
              </w:rPr>
              <w:t>Bte</w:t>
            </w:r>
          </w:p>
        </w:tc>
        <w:tc>
          <w:tcPr>
            <w:tcW w:w="850" w:type="dxa"/>
            <w:shd w:val="clear" w:color="auto" w:fill="auto"/>
          </w:tcPr>
          <w:p w14:paraId="76AE9492" w14:textId="77777777" w:rsidR="00FE3D19" w:rsidRPr="00521F4F" w:rsidRDefault="00FE3D19" w:rsidP="00C33FDD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</w:tr>
      <w:tr w:rsidR="00FE3D19" w:rsidRPr="00521F4F" w14:paraId="3D217A5F" w14:textId="77777777" w:rsidTr="00F50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10A6C0" w14:textId="77777777" w:rsidR="00FE3D19" w:rsidRPr="00521F4F" w:rsidRDefault="00FE3D19" w:rsidP="00C33FDD">
            <w:pPr>
              <w:spacing w:line="276" w:lineRule="auto"/>
              <w:jc w:val="both"/>
              <w:rPr>
                <w:b w:val="0"/>
              </w:rPr>
            </w:pPr>
            <w:r w:rsidRPr="00521F4F">
              <w:rPr>
                <w:b w:val="0"/>
              </w:rPr>
              <w:t>Code postal</w:t>
            </w:r>
          </w:p>
        </w:tc>
        <w:tc>
          <w:tcPr>
            <w:tcW w:w="3165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14:paraId="50D9E8B8" w14:textId="77777777" w:rsidR="00FE3D19" w:rsidRPr="00521F4F" w:rsidRDefault="00FE3D19" w:rsidP="00C33FD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52C1B3EF" w14:textId="77777777" w:rsidR="00FE3D19" w:rsidRPr="00521F4F" w:rsidRDefault="00FE3D19" w:rsidP="00C33FD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1F4F">
              <w:t>Commune</w:t>
            </w:r>
          </w:p>
        </w:tc>
        <w:tc>
          <w:tcPr>
            <w:tcW w:w="3355" w:type="dxa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20B089" w14:textId="77777777" w:rsidR="00FE3D19" w:rsidRPr="00521F4F" w:rsidRDefault="00FE3D19" w:rsidP="00C33FD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3D19" w:rsidRPr="00521F4F" w14:paraId="139A8BD8" w14:textId="77777777" w:rsidTr="00F50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8605911" w14:textId="77777777" w:rsidR="00FE3D19" w:rsidRPr="00521F4F" w:rsidRDefault="00FE3D19" w:rsidP="00C33FDD">
            <w:pPr>
              <w:spacing w:line="276" w:lineRule="auto"/>
              <w:jc w:val="both"/>
              <w:rPr>
                <w:b w:val="0"/>
              </w:rPr>
            </w:pPr>
            <w:r w:rsidRPr="00521F4F">
              <w:rPr>
                <w:b w:val="0"/>
              </w:rPr>
              <w:t>Pays</w:t>
            </w:r>
          </w:p>
        </w:tc>
        <w:tc>
          <w:tcPr>
            <w:tcW w:w="8505" w:type="dxa"/>
            <w:gridSpan w:val="12"/>
          </w:tcPr>
          <w:p w14:paraId="3345B0C0" w14:textId="77777777" w:rsidR="00FE3D19" w:rsidRPr="00521F4F" w:rsidRDefault="00FE3D19" w:rsidP="00C33FD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D19" w:rsidRPr="00521F4F" w14:paraId="508EB67A" w14:textId="77777777" w:rsidTr="00F50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AF3ABFF" w14:textId="77777777" w:rsidR="00FE3D19" w:rsidRPr="00521F4F" w:rsidRDefault="00FE3D19" w:rsidP="00C33FDD">
            <w:pPr>
              <w:spacing w:line="276" w:lineRule="auto"/>
              <w:jc w:val="both"/>
              <w:rPr>
                <w:b w:val="0"/>
              </w:rPr>
            </w:pPr>
            <w:r w:rsidRPr="00521F4F">
              <w:rPr>
                <w:b w:val="0"/>
              </w:rPr>
              <w:t>Téléphone</w:t>
            </w:r>
          </w:p>
        </w:tc>
        <w:tc>
          <w:tcPr>
            <w:tcW w:w="3307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14:paraId="611A16E6" w14:textId="77777777" w:rsidR="00FE3D19" w:rsidRPr="00521F4F" w:rsidRDefault="00FE3D19" w:rsidP="00C33FD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2" w:type="dxa"/>
            <w:tcBorders>
              <w:top w:val="none" w:sz="0" w:space="0" w:color="auto"/>
              <w:bottom w:val="none" w:sz="0" w:space="0" w:color="auto"/>
            </w:tcBorders>
          </w:tcPr>
          <w:p w14:paraId="40ED5769" w14:textId="77777777" w:rsidR="00FE3D19" w:rsidRPr="00521F4F" w:rsidRDefault="00FE3D19" w:rsidP="00C33FD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1F4F">
              <w:t>Gsm</w:t>
            </w:r>
          </w:p>
        </w:tc>
        <w:tc>
          <w:tcPr>
            <w:tcW w:w="3969" w:type="dxa"/>
            <w:gridSpan w:val="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3F3986" w14:textId="77777777" w:rsidR="00FE3D19" w:rsidRPr="00521F4F" w:rsidRDefault="00FE3D19" w:rsidP="00C33FD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3D19" w:rsidRPr="00521F4F" w14:paraId="1DC09880" w14:textId="77777777" w:rsidTr="00F50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gridSpan w:val="4"/>
          </w:tcPr>
          <w:p w14:paraId="0DFB3646" w14:textId="77777777" w:rsidR="00FE3D19" w:rsidRPr="00521F4F" w:rsidRDefault="00FE3D19" w:rsidP="00C33FDD">
            <w:pPr>
              <w:spacing w:line="276" w:lineRule="auto"/>
              <w:jc w:val="both"/>
              <w:rPr>
                <w:b w:val="0"/>
              </w:rPr>
            </w:pPr>
            <w:r w:rsidRPr="00521F4F">
              <w:rPr>
                <w:b w:val="0"/>
              </w:rPr>
              <w:t>Adresse mail</w:t>
            </w:r>
          </w:p>
        </w:tc>
        <w:tc>
          <w:tcPr>
            <w:tcW w:w="7682" w:type="dxa"/>
            <w:gridSpan w:val="9"/>
          </w:tcPr>
          <w:p w14:paraId="795DC7A2" w14:textId="77777777" w:rsidR="00FE3D19" w:rsidRPr="00521F4F" w:rsidRDefault="00FE3D19" w:rsidP="00C33FD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0A729B7" w14:textId="77777777" w:rsidR="00FE3D19" w:rsidRPr="00521F4F" w:rsidRDefault="00FE3D19" w:rsidP="00C33FDD">
      <w:pPr>
        <w:jc w:val="both"/>
      </w:pPr>
    </w:p>
    <w:p w14:paraId="27F80256" w14:textId="77777777" w:rsidR="00204CFB" w:rsidRDefault="00522AF9" w:rsidP="00C33FDD">
      <w:pPr>
        <w:pStyle w:val="Paragraphedeliste"/>
        <w:numPr>
          <w:ilvl w:val="0"/>
          <w:numId w:val="12"/>
        </w:numPr>
        <w:jc w:val="both"/>
        <w:rPr>
          <w:b/>
          <w:color w:val="0083A9"/>
          <w:sz w:val="24"/>
          <w:szCs w:val="24"/>
          <w:u w:val="single"/>
        </w:rPr>
      </w:pPr>
      <w:bookmarkStart w:id="0" w:name="_GoBack"/>
      <w:r w:rsidRPr="00D228C0">
        <w:rPr>
          <w:b/>
          <w:color w:val="0083A9"/>
          <w:sz w:val="24"/>
          <w:szCs w:val="24"/>
          <w:u w:val="single"/>
        </w:rPr>
        <w:t>Connaissances linguistiques</w:t>
      </w:r>
    </w:p>
    <w:bookmarkEnd w:id="0"/>
    <w:p w14:paraId="707E6133" w14:textId="77777777" w:rsidR="00124411" w:rsidRPr="00D228C0" w:rsidRDefault="00124411" w:rsidP="00C33FDD">
      <w:pPr>
        <w:pStyle w:val="Paragraphedeliste"/>
        <w:jc w:val="both"/>
        <w:rPr>
          <w:b/>
          <w:color w:val="0083A9"/>
          <w:sz w:val="24"/>
          <w:szCs w:val="24"/>
          <w:u w:val="single"/>
        </w:rPr>
      </w:pPr>
    </w:p>
    <w:p w14:paraId="3B63E391" w14:textId="1181D4CB" w:rsidR="00124411" w:rsidRDefault="0069607A" w:rsidP="00C33FDD">
      <w:pPr>
        <w:jc w:val="both"/>
      </w:pPr>
      <w:r>
        <w:t xml:space="preserve">1° </w:t>
      </w:r>
      <w:r w:rsidR="00D82008" w:rsidRPr="00D82008">
        <w:t xml:space="preserve">Quelle est votre langue maternelle ? </w:t>
      </w:r>
      <w:sdt>
        <w:sdtPr>
          <w:id w:val="23917100"/>
          <w:placeholder>
            <w:docPart w:val="DC5B968E938B4068915B4427D8901718"/>
          </w:placeholder>
        </w:sdtPr>
        <w:sdtContent>
          <w:r w:rsidR="00D56ABA">
            <w:t xml:space="preserve"> </w:t>
          </w:r>
        </w:sdtContent>
      </w:sdt>
    </w:p>
    <w:p w14:paraId="021E017B" w14:textId="77777777" w:rsidR="00522AF9" w:rsidRDefault="0069607A" w:rsidP="00C33FDD">
      <w:pPr>
        <w:jc w:val="both"/>
      </w:pPr>
      <w:r>
        <w:t xml:space="preserve">2° </w:t>
      </w:r>
      <w:r w:rsidR="00522AF9">
        <w:t xml:space="preserve">Veuillez </w:t>
      </w:r>
      <w:r>
        <w:t>indiquer votre niveau de maîtrise en complétant</w:t>
      </w:r>
      <w:r w:rsidR="00D82008">
        <w:t xml:space="preserve"> </w:t>
      </w:r>
      <w:r w:rsidR="005F5402">
        <w:t xml:space="preserve">(tout) </w:t>
      </w:r>
      <w:r w:rsidR="00D82008">
        <w:t xml:space="preserve">le tableau </w:t>
      </w:r>
      <w:r>
        <w:t xml:space="preserve">ci-dessous </w:t>
      </w:r>
      <w:r w:rsidR="00522AF9">
        <w:t xml:space="preserve"> </w:t>
      </w:r>
    </w:p>
    <w:tbl>
      <w:tblPr>
        <w:tblStyle w:val="Grille"/>
        <w:tblW w:w="0" w:type="auto"/>
        <w:tblBorders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843"/>
        <w:gridCol w:w="2268"/>
        <w:gridCol w:w="1950"/>
      </w:tblGrid>
      <w:tr w:rsidR="00522AF9" w:rsidRPr="005B6B15" w14:paraId="7D5901AF" w14:textId="77777777" w:rsidTr="004170C2">
        <w:trPr>
          <w:trHeight w:val="194"/>
        </w:trPr>
        <w:tc>
          <w:tcPr>
            <w:tcW w:w="1384" w:type="dxa"/>
            <w:tcBorders>
              <w:right w:val="single" w:sz="4" w:space="0" w:color="auto"/>
            </w:tcBorders>
          </w:tcPr>
          <w:p w14:paraId="542B69F4" w14:textId="77777777" w:rsidR="00522AF9" w:rsidRPr="002F15E5" w:rsidRDefault="00522AF9" w:rsidP="00C33FDD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08C9E2C" w14:textId="77777777" w:rsidR="00522AF9" w:rsidRPr="002F15E5" w:rsidRDefault="00522AF9" w:rsidP="00C33FDD">
            <w:pPr>
              <w:spacing w:line="276" w:lineRule="auto"/>
              <w:jc w:val="center"/>
            </w:pPr>
            <w:r w:rsidRPr="002F15E5">
              <w:t>Lecture</w:t>
            </w:r>
          </w:p>
        </w:tc>
        <w:tc>
          <w:tcPr>
            <w:tcW w:w="1843" w:type="dxa"/>
          </w:tcPr>
          <w:p w14:paraId="4D9CB103" w14:textId="77777777" w:rsidR="00522AF9" w:rsidRPr="002F15E5" w:rsidRDefault="00522AF9" w:rsidP="00C33FDD">
            <w:pPr>
              <w:spacing w:line="276" w:lineRule="auto"/>
              <w:jc w:val="center"/>
            </w:pPr>
            <w:r w:rsidRPr="002F15E5">
              <w:t>Ecriture</w:t>
            </w:r>
          </w:p>
        </w:tc>
        <w:tc>
          <w:tcPr>
            <w:tcW w:w="2268" w:type="dxa"/>
          </w:tcPr>
          <w:p w14:paraId="0F3F8E51" w14:textId="77777777" w:rsidR="00522AF9" w:rsidRPr="002F15E5" w:rsidRDefault="00522AF9" w:rsidP="00C33FDD">
            <w:pPr>
              <w:spacing w:line="276" w:lineRule="auto"/>
              <w:jc w:val="center"/>
            </w:pPr>
            <w:r w:rsidRPr="002F15E5">
              <w:t>Compréhension orale</w:t>
            </w:r>
          </w:p>
        </w:tc>
        <w:tc>
          <w:tcPr>
            <w:tcW w:w="1950" w:type="dxa"/>
          </w:tcPr>
          <w:p w14:paraId="1443852E" w14:textId="77777777" w:rsidR="00522AF9" w:rsidRPr="002F15E5" w:rsidRDefault="00522AF9" w:rsidP="00C33FDD">
            <w:pPr>
              <w:spacing w:line="276" w:lineRule="auto"/>
              <w:jc w:val="center"/>
            </w:pPr>
            <w:r w:rsidRPr="002F15E5">
              <w:t>Parlé</w:t>
            </w:r>
          </w:p>
        </w:tc>
      </w:tr>
      <w:tr w:rsidR="00522AF9" w14:paraId="4B0B17CF" w14:textId="77777777" w:rsidTr="00564FA6">
        <w:trPr>
          <w:trHeight w:val="747"/>
        </w:trPr>
        <w:tc>
          <w:tcPr>
            <w:tcW w:w="1384" w:type="dxa"/>
            <w:tcBorders>
              <w:right w:val="single" w:sz="4" w:space="0" w:color="auto"/>
            </w:tcBorders>
          </w:tcPr>
          <w:p w14:paraId="5AA29DD2" w14:textId="77777777" w:rsidR="00522AF9" w:rsidRPr="002F15E5" w:rsidRDefault="00522AF9" w:rsidP="00C33FDD">
            <w:pPr>
              <w:spacing w:line="276" w:lineRule="auto"/>
              <w:jc w:val="both"/>
            </w:pPr>
            <w:r w:rsidRPr="002F15E5">
              <w:t>Français</w:t>
            </w:r>
          </w:p>
        </w:tc>
        <w:sdt>
          <w:sdtPr>
            <w:alias w:val="Lecture"/>
            <w:tag w:val="Lecture"/>
            <w:id w:val="23917096"/>
            <w:placeholder>
              <w:docPart w:val="FC5B5B1F023B4784A22F8388359B31BD"/>
            </w:placeholder>
            <w:comboBox>
              <w:listItem w:value="Choisissez un élément."/>
              <w:listItem w:displayText="Aucun" w:value="Aucun"/>
              <w:listItem w:displayText="Faible" w:value="Faible"/>
              <w:listItem w:displayText="Moyen" w:value="Moyen"/>
              <w:listItem w:displayText="Bien" w:value="Bien"/>
              <w:listItem w:displayText="Très bien" w:value="Très bien"/>
              <w:listItem w:displayText="Excellent" w:value="Excellent"/>
            </w:comboBox>
          </w:sdtPr>
          <w:sdtContent>
            <w:tc>
              <w:tcPr>
                <w:tcW w:w="1843" w:type="dxa"/>
                <w:tcBorders>
                  <w:left w:val="single" w:sz="4" w:space="0" w:color="auto"/>
                </w:tcBorders>
                <w:vAlign w:val="center"/>
              </w:tcPr>
              <w:p w14:paraId="2B8D55E2" w14:textId="77777777" w:rsidR="00522AF9" w:rsidRPr="002F15E5" w:rsidRDefault="00564FA6" w:rsidP="00564FA6">
                <w:pPr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alias w:val="Ecriture"/>
            <w:tag w:val="Ecriture"/>
            <w:id w:val="23916927"/>
            <w:placeholder>
              <w:docPart w:val="4326ECC72F854F89B76D7066EF5930B6"/>
            </w:placeholder>
            <w:comboBox>
              <w:listItem w:value="Choisissez un élément."/>
              <w:listItem w:displayText="Aucun" w:value="Aucun"/>
              <w:listItem w:displayText="Faible" w:value="Faible"/>
              <w:listItem w:displayText="Moyen" w:value="Moyen"/>
              <w:listItem w:displayText="Bien" w:value="Bien"/>
              <w:listItem w:displayText="Très bien" w:value="Très bien"/>
              <w:listItem w:displayText="Excellent" w:value="Excellent"/>
            </w:comboBox>
          </w:sdtPr>
          <w:sdtContent>
            <w:tc>
              <w:tcPr>
                <w:tcW w:w="1843" w:type="dxa"/>
                <w:vAlign w:val="center"/>
              </w:tcPr>
              <w:p w14:paraId="68249BB6" w14:textId="77777777" w:rsidR="00522AF9" w:rsidRDefault="00564FA6" w:rsidP="00564FA6">
                <w:pPr>
                  <w:spacing w:line="276" w:lineRule="auto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alias w:val="Compréhension orale"/>
            <w:id w:val="23916957"/>
            <w:placeholder>
              <w:docPart w:val="B94CF318DBA6492FAEEFE5C971509F1D"/>
            </w:placeholder>
            <w:comboBox>
              <w:listItem w:value="Choisissez un élément."/>
              <w:listItem w:displayText="Aucun" w:value="Aucun"/>
              <w:listItem w:displayText="Faible" w:value="Faible"/>
              <w:listItem w:displayText="Moyen" w:value="Moyen"/>
              <w:listItem w:displayText="Bien" w:value="Bien"/>
              <w:listItem w:displayText="Très bien" w:value="Très bien"/>
              <w:listItem w:displayText="Excellent" w:value="Excellent"/>
            </w:comboBox>
          </w:sdtPr>
          <w:sdtContent>
            <w:tc>
              <w:tcPr>
                <w:tcW w:w="2268" w:type="dxa"/>
                <w:vAlign w:val="center"/>
              </w:tcPr>
              <w:p w14:paraId="5F768270" w14:textId="77777777" w:rsidR="00522AF9" w:rsidRDefault="00564FA6" w:rsidP="00564FA6">
                <w:pPr>
                  <w:spacing w:line="276" w:lineRule="auto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alias w:val="Parlé"/>
            <w:tag w:val="Parlé"/>
            <w:id w:val="23916960"/>
            <w:placeholder>
              <w:docPart w:val="BEE4B9A1075E4A05A6CDB2C546E085F5"/>
            </w:placeholder>
            <w:comboBox>
              <w:listItem w:value="Choisissez un élément."/>
              <w:listItem w:displayText="Aucun" w:value="Aucun"/>
              <w:listItem w:displayText="Faible" w:value="Faible"/>
              <w:listItem w:displayText="Moyen" w:value="Moyen"/>
              <w:listItem w:displayText="Bien" w:value="Bien"/>
              <w:listItem w:displayText="Très bien" w:value="Très bien"/>
              <w:listItem w:displayText="Excellent" w:value="Excellent"/>
            </w:comboBox>
          </w:sdtPr>
          <w:sdtContent>
            <w:tc>
              <w:tcPr>
                <w:tcW w:w="1950" w:type="dxa"/>
                <w:vAlign w:val="center"/>
              </w:tcPr>
              <w:p w14:paraId="6076DD0D" w14:textId="77777777" w:rsidR="00522AF9" w:rsidRDefault="00564FA6" w:rsidP="00564FA6">
                <w:pPr>
                  <w:spacing w:line="276" w:lineRule="auto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522AF9" w14:paraId="61ABA7F1" w14:textId="77777777" w:rsidTr="00564FA6">
        <w:trPr>
          <w:trHeight w:val="857"/>
        </w:trPr>
        <w:tc>
          <w:tcPr>
            <w:tcW w:w="1384" w:type="dxa"/>
            <w:tcBorders>
              <w:right w:val="single" w:sz="4" w:space="0" w:color="auto"/>
            </w:tcBorders>
          </w:tcPr>
          <w:p w14:paraId="039D431C" w14:textId="77777777" w:rsidR="00522AF9" w:rsidRPr="002F15E5" w:rsidRDefault="00522AF9" w:rsidP="00C33FDD">
            <w:pPr>
              <w:spacing w:line="276" w:lineRule="auto"/>
              <w:jc w:val="both"/>
            </w:pPr>
            <w:r w:rsidRPr="002F15E5">
              <w:t>Néerlandais</w:t>
            </w:r>
          </w:p>
        </w:tc>
        <w:sdt>
          <w:sdtPr>
            <w:alias w:val="Lecture"/>
            <w:tag w:val="Lecture"/>
            <w:id w:val="23916925"/>
            <w:placeholder>
              <w:docPart w:val="72305375DB8245918BE30C7A872FC429"/>
            </w:placeholder>
            <w:comboBox>
              <w:listItem w:value="Choisissez un élément."/>
              <w:listItem w:displayText="Aucun" w:value="Aucun"/>
              <w:listItem w:displayText="Faible" w:value="Faible"/>
              <w:listItem w:displayText="Moyen" w:value="Moyen"/>
              <w:listItem w:displayText="Bien" w:value="Bien"/>
              <w:listItem w:displayText="Très bien" w:value="Très bien"/>
              <w:listItem w:displayText="Excellent" w:value="Excellent"/>
            </w:comboBox>
          </w:sdtPr>
          <w:sdtContent>
            <w:tc>
              <w:tcPr>
                <w:tcW w:w="1843" w:type="dxa"/>
                <w:tcBorders>
                  <w:left w:val="single" w:sz="4" w:space="0" w:color="auto"/>
                </w:tcBorders>
                <w:vAlign w:val="center"/>
              </w:tcPr>
              <w:p w14:paraId="432433A8" w14:textId="77777777" w:rsidR="00522AF9" w:rsidRDefault="00564FA6" w:rsidP="00564FA6">
                <w:pPr>
                  <w:spacing w:line="276" w:lineRule="auto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alias w:val="Ecriture"/>
            <w:tag w:val="Ecriture"/>
            <w:id w:val="23916929"/>
            <w:placeholder>
              <w:docPart w:val="077862E803D244DEA661B27B90D8E91D"/>
            </w:placeholder>
            <w:comboBox>
              <w:listItem w:value="Choisissez un élément."/>
              <w:listItem w:displayText="Aucun" w:value="Aucun"/>
              <w:listItem w:displayText="Faible" w:value="Faible"/>
              <w:listItem w:displayText="Moyen" w:value="Moyen"/>
              <w:listItem w:displayText="Bien" w:value="Bien"/>
              <w:listItem w:displayText="Très bien" w:value="Très bien"/>
              <w:listItem w:displayText="Excellent" w:value="Excellent"/>
            </w:comboBox>
          </w:sdtPr>
          <w:sdtContent>
            <w:tc>
              <w:tcPr>
                <w:tcW w:w="1843" w:type="dxa"/>
                <w:vAlign w:val="center"/>
              </w:tcPr>
              <w:p w14:paraId="5EDE8D7E" w14:textId="77777777" w:rsidR="00522AF9" w:rsidRDefault="00564FA6" w:rsidP="00564FA6">
                <w:pPr>
                  <w:spacing w:line="276" w:lineRule="auto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alias w:val="Compréhension orale"/>
            <w:id w:val="23916958"/>
            <w:placeholder>
              <w:docPart w:val="3677B5200C2D4E49B2914DC614BC6BC1"/>
            </w:placeholder>
            <w:comboBox>
              <w:listItem w:value="Choisissez un élément."/>
              <w:listItem w:displayText="Aucun" w:value="Aucun"/>
              <w:listItem w:displayText="Faible" w:value="Faible"/>
              <w:listItem w:displayText="Moyen" w:value="Moyen"/>
              <w:listItem w:displayText="Bien" w:value="Bien"/>
              <w:listItem w:displayText="Très bien" w:value="Très bien"/>
              <w:listItem w:displayText="Excellent" w:value="Excellent"/>
            </w:comboBox>
          </w:sdtPr>
          <w:sdtContent>
            <w:tc>
              <w:tcPr>
                <w:tcW w:w="2268" w:type="dxa"/>
                <w:vAlign w:val="center"/>
              </w:tcPr>
              <w:p w14:paraId="1AE71655" w14:textId="77777777" w:rsidR="00522AF9" w:rsidRDefault="00564FA6" w:rsidP="00564FA6">
                <w:pPr>
                  <w:spacing w:line="276" w:lineRule="auto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alias w:val="Parlé"/>
            <w:tag w:val="Parlé"/>
            <w:id w:val="23916961"/>
            <w:placeholder>
              <w:docPart w:val="2C442FE1B6814DE399AF33DB91636DFF"/>
            </w:placeholder>
            <w:comboBox>
              <w:listItem w:value="Choisissez un élément."/>
              <w:listItem w:displayText="Aucun" w:value="Aucun"/>
              <w:listItem w:displayText="Faible" w:value="Faible"/>
              <w:listItem w:displayText="Moyen" w:value="Moyen"/>
              <w:listItem w:displayText="Bien" w:value="Bien"/>
              <w:listItem w:displayText="Très bien" w:value="Très bien"/>
              <w:listItem w:displayText="Excellent" w:value="Excellent"/>
            </w:comboBox>
          </w:sdtPr>
          <w:sdtContent>
            <w:tc>
              <w:tcPr>
                <w:tcW w:w="1950" w:type="dxa"/>
                <w:vAlign w:val="center"/>
              </w:tcPr>
              <w:p w14:paraId="2E508283" w14:textId="77777777" w:rsidR="00522AF9" w:rsidRDefault="00564FA6" w:rsidP="00564FA6">
                <w:pPr>
                  <w:spacing w:line="276" w:lineRule="auto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522AF9" w14:paraId="18900457" w14:textId="77777777" w:rsidTr="00564FA6">
        <w:trPr>
          <w:trHeight w:val="827"/>
        </w:trPr>
        <w:tc>
          <w:tcPr>
            <w:tcW w:w="1384" w:type="dxa"/>
            <w:tcBorders>
              <w:right w:val="single" w:sz="4" w:space="0" w:color="auto"/>
            </w:tcBorders>
          </w:tcPr>
          <w:p w14:paraId="1156A5EA" w14:textId="77777777" w:rsidR="00522AF9" w:rsidRPr="002F15E5" w:rsidRDefault="00522AF9" w:rsidP="00C33FDD">
            <w:pPr>
              <w:spacing w:line="276" w:lineRule="auto"/>
              <w:jc w:val="both"/>
            </w:pPr>
            <w:r w:rsidRPr="002F15E5">
              <w:t>Anglais</w:t>
            </w:r>
          </w:p>
        </w:tc>
        <w:sdt>
          <w:sdtPr>
            <w:alias w:val="Lecture"/>
            <w:tag w:val="Lecture"/>
            <w:id w:val="23916926"/>
            <w:placeholder>
              <w:docPart w:val="ECB9C6BCA0C249F98B46B05653E29C53"/>
            </w:placeholder>
            <w:comboBox>
              <w:listItem w:value="Choisissez un élément."/>
              <w:listItem w:displayText="Aucun" w:value="Aucun"/>
              <w:listItem w:displayText="Faible" w:value="Faible"/>
              <w:listItem w:displayText="Moyen" w:value="Moyen"/>
              <w:listItem w:displayText="Bien" w:value="Bien"/>
              <w:listItem w:displayText="Très bien" w:value="Très bien"/>
              <w:listItem w:displayText="Excellent" w:value="Excellent"/>
            </w:comboBox>
          </w:sdtPr>
          <w:sdtContent>
            <w:tc>
              <w:tcPr>
                <w:tcW w:w="1843" w:type="dxa"/>
                <w:tcBorders>
                  <w:left w:val="single" w:sz="4" w:space="0" w:color="auto"/>
                </w:tcBorders>
                <w:vAlign w:val="center"/>
              </w:tcPr>
              <w:p w14:paraId="4427C1EC" w14:textId="77777777" w:rsidR="00522AF9" w:rsidRDefault="00564FA6" w:rsidP="00564FA6">
                <w:pPr>
                  <w:spacing w:line="276" w:lineRule="auto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alias w:val="Ecriture"/>
            <w:tag w:val="Ecriture"/>
            <w:id w:val="23916930"/>
            <w:placeholder>
              <w:docPart w:val="C17CF296413B4EE892D46C918ECD8034"/>
            </w:placeholder>
            <w:comboBox>
              <w:listItem w:value="Choisissez un élément."/>
              <w:listItem w:displayText="Aucun" w:value="Aucun"/>
              <w:listItem w:displayText="Faible" w:value="Faible"/>
              <w:listItem w:displayText="Moyen" w:value="Moyen"/>
              <w:listItem w:displayText="Bien" w:value="Bien"/>
              <w:listItem w:displayText="Très bien" w:value="Très bien"/>
              <w:listItem w:displayText="Excellent" w:value="Excellent"/>
            </w:comboBox>
          </w:sdtPr>
          <w:sdtContent>
            <w:tc>
              <w:tcPr>
                <w:tcW w:w="1843" w:type="dxa"/>
                <w:vAlign w:val="center"/>
              </w:tcPr>
              <w:p w14:paraId="44475240" w14:textId="77777777" w:rsidR="00522AF9" w:rsidRDefault="00564FA6" w:rsidP="00564FA6">
                <w:pPr>
                  <w:spacing w:line="276" w:lineRule="auto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alias w:val="Compréhension orale"/>
            <w:id w:val="23916959"/>
            <w:placeholder>
              <w:docPart w:val="CFBA874DE6D74B2A9B72E387DAFB9889"/>
            </w:placeholder>
            <w:comboBox>
              <w:listItem w:value="Choisissez un élément."/>
              <w:listItem w:displayText="Aucun" w:value="Aucun"/>
              <w:listItem w:displayText="Faible" w:value="Faible"/>
              <w:listItem w:displayText="Moyen" w:value="Moyen"/>
              <w:listItem w:displayText="Bien" w:value="Bien"/>
              <w:listItem w:displayText="Très bien" w:value="Très bien"/>
              <w:listItem w:displayText="Excellent" w:value="Excellent"/>
            </w:comboBox>
          </w:sdtPr>
          <w:sdtContent>
            <w:tc>
              <w:tcPr>
                <w:tcW w:w="2268" w:type="dxa"/>
                <w:vAlign w:val="center"/>
              </w:tcPr>
              <w:p w14:paraId="7F2B4114" w14:textId="77777777" w:rsidR="00522AF9" w:rsidRDefault="00564FA6" w:rsidP="00564FA6">
                <w:pPr>
                  <w:spacing w:line="276" w:lineRule="auto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alias w:val="Parlé"/>
            <w:tag w:val="Parlé"/>
            <w:id w:val="23916962"/>
            <w:placeholder>
              <w:docPart w:val="734C8EF5EBDE40A7A847FE2BA08897BD"/>
            </w:placeholder>
            <w:comboBox>
              <w:listItem w:value="Choisissez un élément."/>
              <w:listItem w:displayText="Aucun" w:value="Aucun"/>
              <w:listItem w:displayText="Faible" w:value="Faible"/>
              <w:listItem w:displayText="Moyen" w:value="Moyen"/>
              <w:listItem w:displayText="Bien" w:value="Bien"/>
              <w:listItem w:displayText="Très bien" w:value="Très bien"/>
              <w:listItem w:displayText="Excellent" w:value="Excellent"/>
            </w:comboBox>
          </w:sdtPr>
          <w:sdtContent>
            <w:tc>
              <w:tcPr>
                <w:tcW w:w="1950" w:type="dxa"/>
                <w:vAlign w:val="center"/>
              </w:tcPr>
              <w:p w14:paraId="396CA8AF" w14:textId="77777777" w:rsidR="00522AF9" w:rsidRDefault="00564FA6" w:rsidP="00564FA6">
                <w:pPr>
                  <w:spacing w:line="276" w:lineRule="auto"/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14:paraId="68032B03" w14:textId="77777777" w:rsidR="00522AF9" w:rsidRDefault="00522AF9" w:rsidP="00EB31C1">
      <w:pPr>
        <w:jc w:val="both"/>
      </w:pPr>
    </w:p>
    <w:p w14:paraId="5C95EEC6" w14:textId="77777777" w:rsidR="0053431D" w:rsidRPr="000936DA" w:rsidRDefault="005B6B15" w:rsidP="00AE5660">
      <w:pPr>
        <w:pStyle w:val="Titre1"/>
      </w:pPr>
      <w:r w:rsidRPr="000936DA">
        <w:t>CURRICULUM</w:t>
      </w:r>
    </w:p>
    <w:p w14:paraId="7EF61637" w14:textId="77777777" w:rsidR="00707B1B" w:rsidRPr="00D228C0" w:rsidRDefault="00707B1B" w:rsidP="00707B1B">
      <w:pPr>
        <w:pStyle w:val="Paragraphedeliste"/>
        <w:ind w:left="1080"/>
        <w:jc w:val="both"/>
        <w:rPr>
          <w:b/>
          <w:bCs/>
          <w:color w:val="0083A9"/>
          <w:sz w:val="28"/>
          <w:szCs w:val="28"/>
          <w:u w:val="single"/>
        </w:rPr>
      </w:pPr>
    </w:p>
    <w:p w14:paraId="41BF3896" w14:textId="77777777" w:rsidR="00707B1B" w:rsidRDefault="0053431D" w:rsidP="00575B41">
      <w:pPr>
        <w:pStyle w:val="Paragraphedeliste"/>
        <w:numPr>
          <w:ilvl w:val="0"/>
          <w:numId w:val="9"/>
        </w:numPr>
        <w:jc w:val="both"/>
        <w:rPr>
          <w:b/>
          <w:bCs/>
          <w:color w:val="0083A9"/>
          <w:sz w:val="24"/>
          <w:szCs w:val="24"/>
          <w:u w:val="single"/>
        </w:rPr>
      </w:pPr>
      <w:r w:rsidRPr="00D228C0">
        <w:rPr>
          <w:b/>
          <w:bCs/>
          <w:color w:val="0083A9"/>
          <w:sz w:val="24"/>
          <w:szCs w:val="24"/>
          <w:u w:val="single"/>
        </w:rPr>
        <w:t>Diplômes</w:t>
      </w:r>
      <w:r w:rsidR="005800F0" w:rsidRPr="00D228C0">
        <w:rPr>
          <w:b/>
          <w:bCs/>
          <w:color w:val="0083A9"/>
          <w:sz w:val="24"/>
          <w:szCs w:val="24"/>
          <w:u w:val="single"/>
        </w:rPr>
        <w:t xml:space="preserve"> obtenus</w:t>
      </w:r>
      <w:r w:rsidRPr="00D228C0">
        <w:rPr>
          <w:b/>
          <w:bCs/>
          <w:color w:val="0083A9"/>
          <w:sz w:val="24"/>
          <w:szCs w:val="24"/>
          <w:u w:val="single"/>
        </w:rPr>
        <w:t xml:space="preserve"> </w:t>
      </w:r>
    </w:p>
    <w:p w14:paraId="5FEAAF07" w14:textId="77777777" w:rsidR="00C33FDD" w:rsidRPr="00D228C0" w:rsidRDefault="00C33FDD" w:rsidP="00C33FDD">
      <w:pPr>
        <w:pStyle w:val="Paragraphedeliste"/>
        <w:jc w:val="both"/>
        <w:rPr>
          <w:b/>
          <w:bCs/>
          <w:color w:val="0083A9"/>
          <w:sz w:val="24"/>
          <w:szCs w:val="24"/>
          <w:u w:val="single"/>
        </w:rPr>
      </w:pPr>
    </w:p>
    <w:p w14:paraId="494985E5" w14:textId="77777777" w:rsidR="002F15E5" w:rsidRPr="0067175D" w:rsidRDefault="00575B41" w:rsidP="00575B41">
      <w:pPr>
        <w:jc w:val="both"/>
        <w:rPr>
          <w:bCs/>
          <w:i/>
          <w:color w:val="808080" w:themeColor="background1" w:themeShade="80"/>
        </w:rPr>
      </w:pPr>
      <w:r w:rsidRPr="0067175D">
        <w:rPr>
          <w:bCs/>
          <w:i/>
          <w:color w:val="808080" w:themeColor="background1" w:themeShade="80"/>
        </w:rPr>
        <w:t>Veuillez répondre aux différentes questions dans la colonne de droite.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077"/>
        <w:gridCol w:w="2694"/>
        <w:gridCol w:w="2517"/>
      </w:tblGrid>
      <w:tr w:rsidR="0053431D" w14:paraId="65535453" w14:textId="77777777" w:rsidTr="00EC7A40"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14:paraId="24A280AE" w14:textId="77777777" w:rsidR="005800F0" w:rsidRPr="00575B41" w:rsidRDefault="005800F0" w:rsidP="005800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92F4890" w14:textId="77777777" w:rsidR="005800F0" w:rsidRDefault="005800F0" w:rsidP="005800F0">
            <w:pPr>
              <w:jc w:val="center"/>
              <w:rPr>
                <w:b/>
                <w:bCs/>
              </w:rPr>
            </w:pPr>
            <w:r w:rsidRPr="00471F8C">
              <w:rPr>
                <w:b/>
                <w:bCs/>
              </w:rPr>
              <w:t>SECONDAIRE</w:t>
            </w:r>
          </w:p>
          <w:p w14:paraId="75FF7C60" w14:textId="77777777" w:rsidR="005800F0" w:rsidRPr="00575B41" w:rsidRDefault="005800F0" w:rsidP="005800F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71F8C" w:rsidRPr="005800F0" w14:paraId="40330263" w14:textId="77777777" w:rsidTr="00575B41">
        <w:tc>
          <w:tcPr>
            <w:tcW w:w="6771" w:type="dxa"/>
            <w:gridSpan w:val="2"/>
            <w:tcBorders>
              <w:right w:val="dashSmallGap" w:sz="4" w:space="0" w:color="auto"/>
            </w:tcBorders>
          </w:tcPr>
          <w:p w14:paraId="48D6F242" w14:textId="77777777" w:rsidR="00C33FDD" w:rsidRPr="00185197" w:rsidRDefault="00740491" w:rsidP="00C33FDD">
            <w:pPr>
              <w:spacing w:before="120" w:after="120" w:line="276" w:lineRule="auto"/>
              <w:jc w:val="both"/>
              <w:rPr>
                <w:bCs/>
              </w:rPr>
            </w:pPr>
            <w:r>
              <w:rPr>
                <w:bCs/>
              </w:rPr>
              <w:t>En quelle a</w:t>
            </w:r>
            <w:r w:rsidR="00471F8C" w:rsidRPr="00185197">
              <w:rPr>
                <w:bCs/>
              </w:rPr>
              <w:t xml:space="preserve">nnée </w:t>
            </w:r>
            <w:r>
              <w:rPr>
                <w:bCs/>
              </w:rPr>
              <w:t>avez-vous obtenu le</w:t>
            </w:r>
            <w:r w:rsidR="00471F8C" w:rsidRPr="00185197">
              <w:rPr>
                <w:bCs/>
              </w:rPr>
              <w:t xml:space="preserve"> certificat d’enseignement secondaire supérieur</w:t>
            </w:r>
            <w:r w:rsidR="000447DB" w:rsidRPr="00185197">
              <w:rPr>
                <w:bCs/>
              </w:rPr>
              <w:t xml:space="preserve"> (C</w:t>
            </w:r>
            <w:r w:rsidR="0053431D" w:rsidRPr="00185197">
              <w:rPr>
                <w:bCs/>
              </w:rPr>
              <w:t>.</w:t>
            </w:r>
            <w:r w:rsidR="000447DB" w:rsidRPr="00185197">
              <w:rPr>
                <w:bCs/>
              </w:rPr>
              <w:t>E</w:t>
            </w:r>
            <w:r w:rsidR="0053431D" w:rsidRPr="00185197">
              <w:rPr>
                <w:bCs/>
              </w:rPr>
              <w:t>.</w:t>
            </w:r>
            <w:r w:rsidR="000447DB" w:rsidRPr="00185197">
              <w:rPr>
                <w:bCs/>
              </w:rPr>
              <w:t>S</w:t>
            </w:r>
            <w:r w:rsidR="0053431D" w:rsidRPr="00185197">
              <w:rPr>
                <w:bCs/>
              </w:rPr>
              <w:t>.</w:t>
            </w:r>
            <w:r w:rsidR="000447DB" w:rsidRPr="00185197">
              <w:rPr>
                <w:bCs/>
              </w:rPr>
              <w:t>S</w:t>
            </w:r>
            <w:r w:rsidR="0053431D" w:rsidRPr="00185197">
              <w:rPr>
                <w:bCs/>
              </w:rPr>
              <w:t>.</w:t>
            </w:r>
            <w:r w:rsidR="000447DB" w:rsidRPr="00185197">
              <w:rPr>
                <w:bCs/>
              </w:rPr>
              <w:t>)</w:t>
            </w:r>
            <w:r>
              <w:rPr>
                <w:bCs/>
              </w:rPr>
              <w:t> ?</w:t>
            </w:r>
          </w:p>
        </w:tc>
        <w:tc>
          <w:tcPr>
            <w:tcW w:w="2517" w:type="dxa"/>
            <w:tcBorders>
              <w:left w:val="dashSmallGap" w:sz="4" w:space="0" w:color="auto"/>
            </w:tcBorders>
          </w:tcPr>
          <w:p w14:paraId="79189C59" w14:textId="77777777" w:rsidR="00471F8C" w:rsidRPr="00EC7A40" w:rsidRDefault="00471F8C" w:rsidP="00471F8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71F8C" w14:paraId="5BC019C2" w14:textId="77777777" w:rsidTr="000936DA">
        <w:tc>
          <w:tcPr>
            <w:tcW w:w="6771" w:type="dxa"/>
            <w:gridSpan w:val="2"/>
            <w:tcBorders>
              <w:right w:val="dashSmallGap" w:sz="4" w:space="0" w:color="auto"/>
            </w:tcBorders>
          </w:tcPr>
          <w:p w14:paraId="7FEF53C5" w14:textId="77777777" w:rsidR="00471F8C" w:rsidRPr="00185197" w:rsidRDefault="0053431D" w:rsidP="00C33FDD">
            <w:pPr>
              <w:spacing w:before="120" w:after="120" w:line="276" w:lineRule="auto"/>
              <w:jc w:val="both"/>
            </w:pPr>
            <w:r w:rsidRPr="00185197">
              <w:t xml:space="preserve">Si ce diplôme a été obtenu </w:t>
            </w:r>
            <w:r w:rsidRPr="00185197">
              <w:rPr>
                <w:bCs/>
                <w:u w:val="single"/>
              </w:rPr>
              <w:t>avant juin 1994</w:t>
            </w:r>
            <w:r w:rsidRPr="00185197">
              <w:t>, êtes-vous aussi en possession du diplôme d’accès à l’enseignement supérieur (D.A.E.S.)</w:t>
            </w:r>
            <w:r w:rsidR="00C33FDD">
              <w:t> ?</w:t>
            </w:r>
          </w:p>
        </w:tc>
        <w:sdt>
          <w:sdtPr>
            <w:rPr>
              <w:rStyle w:val="Normal1"/>
            </w:rPr>
            <w:id w:val="23916976"/>
            <w:placeholder>
              <w:docPart w:val="EB2CF58185F64C81B6D09D4A2479EDF8"/>
            </w:placeholder>
            <w:comboBox>
              <w:listItem w:value="Choisissez un élément."/>
              <w:listItem w:displayText="Oui" w:value="Oui"/>
              <w:listItem w:displayText="Non" w:value="Non"/>
              <w:listItem w:displayText="Pas d'application" w:value="Pas d'application"/>
            </w:comboBox>
          </w:sdtPr>
          <w:sdtEndPr>
            <w:rPr>
              <w:rStyle w:val="Policepardfaut"/>
              <w:bCs/>
              <w:sz w:val="28"/>
              <w:szCs w:val="28"/>
              <w:u w:val="single"/>
            </w:rPr>
          </w:sdtEndPr>
          <w:sdtContent>
            <w:tc>
              <w:tcPr>
                <w:tcW w:w="2517" w:type="dxa"/>
                <w:tcBorders>
                  <w:left w:val="dashSmallGap" w:sz="4" w:space="0" w:color="auto"/>
                </w:tcBorders>
                <w:vAlign w:val="center"/>
              </w:tcPr>
              <w:p w14:paraId="1B6DBB88" w14:textId="77777777" w:rsidR="00471F8C" w:rsidRPr="00185197" w:rsidRDefault="00564FA6" w:rsidP="00564FA6">
                <w:pPr>
                  <w:rPr>
                    <w:bCs/>
                    <w:sz w:val="28"/>
                    <w:szCs w:val="28"/>
                    <w:u w:val="single"/>
                  </w:rPr>
                </w:pPr>
                <w:r>
                  <w:rPr>
                    <w:rStyle w:val="Normal1"/>
                  </w:rPr>
                  <w:t xml:space="preserve"> </w:t>
                </w:r>
              </w:p>
            </w:tc>
          </w:sdtContent>
        </w:sdt>
      </w:tr>
      <w:tr w:rsidR="00471F8C" w14:paraId="32475A4C" w14:textId="77777777" w:rsidTr="00575B41">
        <w:tc>
          <w:tcPr>
            <w:tcW w:w="6771" w:type="dxa"/>
            <w:gridSpan w:val="2"/>
            <w:tcBorders>
              <w:right w:val="dashSmallGap" w:sz="4" w:space="0" w:color="auto"/>
            </w:tcBorders>
          </w:tcPr>
          <w:p w14:paraId="73A92102" w14:textId="77777777" w:rsidR="0053431D" w:rsidRPr="00185197" w:rsidRDefault="00740491" w:rsidP="00C33FDD">
            <w:pPr>
              <w:spacing w:before="120" w:after="120" w:line="276" w:lineRule="auto"/>
              <w:jc w:val="both"/>
              <w:rPr>
                <w:bCs/>
              </w:rPr>
            </w:pPr>
            <w:r>
              <w:rPr>
                <w:bCs/>
              </w:rPr>
              <w:t>Dans quelle l</w:t>
            </w:r>
            <w:r w:rsidR="0053431D" w:rsidRPr="00185197">
              <w:rPr>
                <w:bCs/>
              </w:rPr>
              <w:t>angue est rédigé votre C.E.S.S.</w:t>
            </w:r>
            <w:r>
              <w:rPr>
                <w:bCs/>
              </w:rPr>
              <w:t> ?</w:t>
            </w:r>
          </w:p>
        </w:tc>
        <w:tc>
          <w:tcPr>
            <w:tcW w:w="2517" w:type="dxa"/>
            <w:tcBorders>
              <w:left w:val="dashSmallGap" w:sz="4" w:space="0" w:color="auto"/>
            </w:tcBorders>
          </w:tcPr>
          <w:p w14:paraId="3A643B65" w14:textId="77777777" w:rsidR="00471F8C" w:rsidRPr="009C399E" w:rsidRDefault="00471F8C" w:rsidP="00471F8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3431D" w14:paraId="281C86B2" w14:textId="77777777" w:rsidTr="00102442"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14:paraId="765FEFD2" w14:textId="77777777" w:rsidR="005800F0" w:rsidRDefault="005800F0" w:rsidP="00896B35">
            <w:pPr>
              <w:spacing w:line="276" w:lineRule="auto"/>
              <w:jc w:val="center"/>
              <w:rPr>
                <w:b/>
                <w:bCs/>
              </w:rPr>
            </w:pPr>
            <w:r w:rsidRPr="0053431D">
              <w:rPr>
                <w:b/>
                <w:bCs/>
              </w:rPr>
              <w:t>SUPÉRIEUR</w:t>
            </w:r>
          </w:p>
          <w:p w14:paraId="59803FCD" w14:textId="77777777" w:rsidR="005800F0" w:rsidRPr="00575B41" w:rsidRDefault="005800F0" w:rsidP="00C33FD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3431D" w14:paraId="797DD083" w14:textId="77777777" w:rsidTr="00740491">
        <w:tc>
          <w:tcPr>
            <w:tcW w:w="6771" w:type="dxa"/>
            <w:gridSpan w:val="2"/>
            <w:tcBorders>
              <w:right w:val="dashSmallGap" w:sz="4" w:space="0" w:color="auto"/>
            </w:tcBorders>
          </w:tcPr>
          <w:p w14:paraId="696831BB" w14:textId="77777777" w:rsidR="0053431D" w:rsidRDefault="0053431D" w:rsidP="00C33FDD">
            <w:pPr>
              <w:spacing w:before="120"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Détenez-vous </w:t>
            </w:r>
            <w:r w:rsidR="007C638B">
              <w:rPr>
                <w:bCs/>
              </w:rPr>
              <w:t xml:space="preserve">ou allez-vous obtenir à la fin de cette année académique </w:t>
            </w:r>
            <w:r w:rsidR="00EC7A40">
              <w:rPr>
                <w:bCs/>
              </w:rPr>
              <w:t>l’</w:t>
            </w:r>
            <w:r>
              <w:rPr>
                <w:bCs/>
              </w:rPr>
              <w:t xml:space="preserve">un </w:t>
            </w:r>
            <w:r w:rsidR="00EC7A40">
              <w:rPr>
                <w:bCs/>
              </w:rPr>
              <w:t>des titres suivant</w:t>
            </w:r>
            <w:r>
              <w:rPr>
                <w:bCs/>
              </w:rPr>
              <w:t>s</w:t>
            </w:r>
            <w:r w:rsidR="00740491">
              <w:rPr>
                <w:bCs/>
              </w:rPr>
              <w:t xml:space="preserve"> ? </w:t>
            </w:r>
            <w:r w:rsidR="00740491" w:rsidRPr="00740491">
              <w:rPr>
                <w:bCs/>
                <w:i/>
                <w:color w:val="808080" w:themeColor="background1" w:themeShade="80"/>
              </w:rPr>
              <w:t>S</w:t>
            </w:r>
            <w:r w:rsidR="00575B41" w:rsidRPr="00740491">
              <w:rPr>
                <w:bCs/>
                <w:i/>
                <w:color w:val="808080" w:themeColor="background1" w:themeShade="80"/>
              </w:rPr>
              <w:t>i non</w:t>
            </w:r>
            <w:r w:rsidR="00740491" w:rsidRPr="00740491">
              <w:rPr>
                <w:bCs/>
                <w:i/>
                <w:color w:val="808080" w:themeColor="background1" w:themeShade="80"/>
              </w:rPr>
              <w:t>, passez directement au point b</w:t>
            </w:r>
          </w:p>
          <w:p w14:paraId="5D48AF52" w14:textId="77777777" w:rsidR="00CC0EB3" w:rsidRPr="00BC5CD9" w:rsidRDefault="00896B35" w:rsidP="00CC0EB3">
            <w:pPr>
              <w:pStyle w:val="Paragraphedeliste"/>
              <w:numPr>
                <w:ilvl w:val="0"/>
                <w:numId w:val="6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1080"/>
              <w:jc w:val="both"/>
            </w:pPr>
            <w:r>
              <w:t>Bachelier en C</w:t>
            </w:r>
            <w:r w:rsidR="00CC0EB3" w:rsidRPr="00BC5CD9">
              <w:t xml:space="preserve">ommunication appliquée </w:t>
            </w:r>
          </w:p>
          <w:p w14:paraId="487AB534" w14:textId="77777777" w:rsidR="00CC0EB3" w:rsidRPr="00BC5CD9" w:rsidRDefault="00896B35" w:rsidP="00CC0EB3">
            <w:pPr>
              <w:pStyle w:val="Paragraphedeliste"/>
              <w:numPr>
                <w:ilvl w:val="0"/>
                <w:numId w:val="6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1080"/>
              <w:jc w:val="both"/>
            </w:pPr>
            <w:r>
              <w:t>Bachelier en C</w:t>
            </w:r>
            <w:r w:rsidR="00CC0EB3" w:rsidRPr="00BC5CD9">
              <w:t xml:space="preserve">ommunication </w:t>
            </w:r>
          </w:p>
          <w:p w14:paraId="2686729F" w14:textId="77777777" w:rsidR="0053431D" w:rsidRDefault="00896B35" w:rsidP="00CC0EB3">
            <w:pPr>
              <w:pStyle w:val="Paragraphedeliste"/>
              <w:numPr>
                <w:ilvl w:val="0"/>
                <w:numId w:val="6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1080"/>
              <w:jc w:val="both"/>
            </w:pPr>
            <w:r>
              <w:t>Bachelier en Information et C</w:t>
            </w:r>
            <w:r w:rsidR="0053431D" w:rsidRPr="00BC5CD9">
              <w:t xml:space="preserve">ommunication </w:t>
            </w:r>
          </w:p>
          <w:p w14:paraId="0EE7F25D" w14:textId="77777777" w:rsidR="00CC0EB3" w:rsidRPr="00BC5CD9" w:rsidRDefault="00CC0EB3" w:rsidP="00CC0EB3">
            <w:pPr>
              <w:pStyle w:val="Paragraphedeliste"/>
              <w:numPr>
                <w:ilvl w:val="0"/>
                <w:numId w:val="6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1080"/>
              <w:jc w:val="both"/>
            </w:pPr>
            <w:r>
              <w:t>Bachelier en Relations Publiques</w:t>
            </w:r>
          </w:p>
          <w:p w14:paraId="7349A0E4" w14:textId="77777777" w:rsidR="0053431D" w:rsidRDefault="00896B35" w:rsidP="00C33FDD">
            <w:pPr>
              <w:pStyle w:val="Paragraphedeliste"/>
              <w:numPr>
                <w:ilvl w:val="0"/>
                <w:numId w:val="6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1080"/>
              <w:jc w:val="both"/>
            </w:pPr>
            <w:r>
              <w:t>Bachelier en Sciences Humaines et S</w:t>
            </w:r>
            <w:r w:rsidR="0053431D" w:rsidRPr="00BC5CD9">
              <w:t xml:space="preserve">ociales </w:t>
            </w:r>
          </w:p>
          <w:p w14:paraId="6AAE3320" w14:textId="77777777" w:rsidR="0053431D" w:rsidRPr="00BC5CD9" w:rsidRDefault="0053431D" w:rsidP="00C33FDD">
            <w:pPr>
              <w:pStyle w:val="Paragraphedeliste"/>
              <w:numPr>
                <w:ilvl w:val="0"/>
                <w:numId w:val="6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1080"/>
              <w:jc w:val="both"/>
            </w:pPr>
            <w:r w:rsidRPr="00BC5CD9">
              <w:t xml:space="preserve">Bachelier en </w:t>
            </w:r>
            <w:r w:rsidR="00896B35">
              <w:t>M</w:t>
            </w:r>
            <w:r w:rsidR="00CC0EB3">
              <w:t>arketing</w:t>
            </w:r>
          </w:p>
          <w:p w14:paraId="37EC4CD5" w14:textId="77777777" w:rsidR="0053431D" w:rsidRDefault="0053431D" w:rsidP="00C33FDD">
            <w:pPr>
              <w:pStyle w:val="Paragraphedeliste"/>
              <w:numPr>
                <w:ilvl w:val="0"/>
                <w:numId w:val="6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1080"/>
            </w:pPr>
            <w:r w:rsidRPr="00BC5CD9">
              <w:t xml:space="preserve">Bachelier </w:t>
            </w:r>
            <w:r w:rsidR="00896B35">
              <w:t>en g</w:t>
            </w:r>
            <w:r w:rsidR="00CC0EB3">
              <w:t>estion des Ressources Humaines</w:t>
            </w:r>
            <w:r w:rsidRPr="00BC5CD9">
              <w:t xml:space="preserve"> </w:t>
            </w:r>
          </w:p>
          <w:p w14:paraId="7F4C6B08" w14:textId="77777777" w:rsidR="0053431D" w:rsidRDefault="0053431D" w:rsidP="00C33FDD">
            <w:pPr>
              <w:pStyle w:val="Paragraphedeliste"/>
              <w:numPr>
                <w:ilvl w:val="0"/>
                <w:numId w:val="6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1080"/>
              <w:jc w:val="both"/>
            </w:pPr>
            <w:r w:rsidRPr="00CA6918">
              <w:t xml:space="preserve">Bachelier </w:t>
            </w:r>
            <w:r w:rsidR="00CC0EB3">
              <w:t>en Tourisme</w:t>
            </w:r>
          </w:p>
          <w:p w14:paraId="31B30213" w14:textId="77777777" w:rsidR="00CC0EB3" w:rsidRDefault="00896B35" w:rsidP="00C33FDD">
            <w:pPr>
              <w:pStyle w:val="Paragraphedeliste"/>
              <w:numPr>
                <w:ilvl w:val="0"/>
                <w:numId w:val="6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1080"/>
              <w:jc w:val="both"/>
            </w:pPr>
            <w:r>
              <w:t>Bachelier en gestion de l’Entreprise</w:t>
            </w:r>
          </w:p>
          <w:p w14:paraId="3B636998" w14:textId="77777777" w:rsidR="00896B35" w:rsidRDefault="00896B35" w:rsidP="00C33FDD">
            <w:pPr>
              <w:pStyle w:val="Paragraphedeliste"/>
              <w:numPr>
                <w:ilvl w:val="0"/>
                <w:numId w:val="6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1080"/>
              <w:jc w:val="both"/>
            </w:pPr>
            <w:r>
              <w:t>Bachelier Ingénieur Commercial</w:t>
            </w:r>
          </w:p>
          <w:p w14:paraId="6FD6CC20" w14:textId="77777777" w:rsidR="00896B35" w:rsidRDefault="00896B35" w:rsidP="00C33FDD">
            <w:pPr>
              <w:pStyle w:val="Paragraphedeliste"/>
              <w:numPr>
                <w:ilvl w:val="0"/>
                <w:numId w:val="6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1080"/>
              <w:jc w:val="both"/>
            </w:pPr>
            <w:r>
              <w:t>Bachelier Ingénieur de Gestion</w:t>
            </w:r>
          </w:p>
          <w:p w14:paraId="1E61D4A6" w14:textId="77777777" w:rsidR="00896B35" w:rsidRDefault="00896B35" w:rsidP="00C33FDD">
            <w:pPr>
              <w:pStyle w:val="Paragraphedeliste"/>
              <w:numPr>
                <w:ilvl w:val="0"/>
                <w:numId w:val="6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1080"/>
              <w:jc w:val="both"/>
            </w:pPr>
            <w:r>
              <w:t>Bachelier en Sciences de Gestion</w:t>
            </w:r>
          </w:p>
          <w:p w14:paraId="2A27A2DF" w14:textId="77777777" w:rsidR="00896B35" w:rsidRDefault="00896B35" w:rsidP="00C33FDD">
            <w:pPr>
              <w:pStyle w:val="Paragraphedeliste"/>
              <w:numPr>
                <w:ilvl w:val="0"/>
                <w:numId w:val="6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1080"/>
              <w:jc w:val="both"/>
            </w:pPr>
            <w:r>
              <w:t>Bachelier en Sciences Economiques</w:t>
            </w:r>
          </w:p>
          <w:p w14:paraId="4DA01230" w14:textId="77777777" w:rsidR="0053431D" w:rsidRPr="00896B35" w:rsidRDefault="00896B35" w:rsidP="00C33FDD">
            <w:pPr>
              <w:pStyle w:val="Paragraphedeliste"/>
              <w:numPr>
                <w:ilvl w:val="0"/>
                <w:numId w:val="6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1080"/>
              <w:jc w:val="both"/>
            </w:pPr>
            <w:r>
              <w:t>Bachelier en Sciences Economiques et de Gestion</w:t>
            </w:r>
          </w:p>
        </w:tc>
        <w:sdt>
          <w:sdtPr>
            <w:rPr>
              <w:bCs/>
            </w:rPr>
            <w:id w:val="23916984"/>
            <w:placeholder>
              <w:docPart w:val="A26276AC67714DD3B4EC4120F4046E94"/>
            </w:placeholder>
            <w:comboBox>
              <w:listItem w:value="Choisissez un élément."/>
              <w:listItem w:displayText="Oui" w:value="Oui"/>
              <w:listItem w:displayText="Non" w:value="Non"/>
            </w:comboBox>
          </w:sdtPr>
          <w:sdtContent>
            <w:tc>
              <w:tcPr>
                <w:tcW w:w="2517" w:type="dxa"/>
                <w:tcBorders>
                  <w:left w:val="dashSmallGap" w:sz="4" w:space="0" w:color="auto"/>
                </w:tcBorders>
                <w:vAlign w:val="center"/>
              </w:tcPr>
              <w:p w14:paraId="10E698BA" w14:textId="77777777" w:rsidR="0053431D" w:rsidRPr="005800F0" w:rsidRDefault="00564FA6" w:rsidP="00564FA6">
                <w:pPr>
                  <w:jc w:val="center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</w:tr>
      <w:tr w:rsidR="00363225" w14:paraId="57ED5182" w14:textId="77777777" w:rsidTr="000936DA">
        <w:tc>
          <w:tcPr>
            <w:tcW w:w="4077" w:type="dxa"/>
            <w:tcBorders>
              <w:right w:val="dashSmallGap" w:sz="4" w:space="0" w:color="auto"/>
            </w:tcBorders>
          </w:tcPr>
          <w:p w14:paraId="6AB53397" w14:textId="77777777" w:rsidR="00363225" w:rsidRDefault="00363225" w:rsidP="00C33FDD">
            <w:pPr>
              <w:spacing w:before="120" w:after="120" w:line="276" w:lineRule="auto"/>
              <w:jc w:val="both"/>
              <w:rPr>
                <w:bCs/>
              </w:rPr>
            </w:pPr>
            <w:r>
              <w:rPr>
                <w:bCs/>
              </w:rPr>
              <w:t>Si</w:t>
            </w:r>
            <w:r w:rsidR="007C638B">
              <w:rPr>
                <w:bCs/>
              </w:rPr>
              <w:t xml:space="preserve"> oui,</w:t>
            </w:r>
            <w:r>
              <w:rPr>
                <w:bCs/>
              </w:rPr>
              <w:t xml:space="preserve"> veuillez préciser lequel </w:t>
            </w:r>
          </w:p>
        </w:tc>
        <w:sdt>
          <w:sdtPr>
            <w:rPr>
              <w:bCs/>
            </w:rPr>
            <w:id w:val="23916986"/>
            <w:placeholder>
              <w:docPart w:val="E9BE9CE8401840D1813754198B3B503D"/>
            </w:placeholder>
            <w:comboBox>
              <w:listItem w:value="Choisissez un élément."/>
              <w:listItem w:displayText="Bachelier - Instituteur(trice) préscolaire " w:value="Bachelier - Instituteur(trice) préscolaire "/>
              <w:listItem w:displayText="Bachelier - Instituteur(trice) primaire" w:value="Bachelier - Instituteur(trice) primaire"/>
              <w:listItem w:displayText="Bachelier - Agrégé de l'enseignement secondaire inférieur" w:value="Bachelier - Agrégé de l'enseignement secondaire inférieur"/>
              <w:listItem w:displayText="Bachelier en information et communication" w:value="Bachelier en information et communication"/>
              <w:listItem w:displayText="Bachelier en sciences humaines et sociales" w:value="Bachelier en sciences humaines et sociales"/>
              <w:listItem w:displayText="Bachelier en communication appliquée" w:value="Bachelier en communication appliquée"/>
              <w:listItem w:displayText="Bachelier en communication " w:value="Bachelier en communication "/>
              <w:listItem w:displayText="Bachelier en écriture multimédia" w:value="Bachelier en écriture multimédia"/>
              <w:listItem w:displayText="Bachelier - Educateur(trice) spécialisé(e) en accompagnement psycho-éducatif" w:value="Bachelier - Educateur(trice) spécialisé(e) en accompagnement psycho-éducatif"/>
              <w:listItem w:displayText="Bachelier bibliothécaire - documentaliste" w:value="Bachelier bibliothécaire - documentaliste"/>
            </w:comboBox>
          </w:sdtPr>
          <w:sdtContent>
            <w:tc>
              <w:tcPr>
                <w:tcW w:w="5211" w:type="dxa"/>
                <w:gridSpan w:val="2"/>
                <w:tcBorders>
                  <w:left w:val="dashSmallGap" w:sz="4" w:space="0" w:color="auto"/>
                </w:tcBorders>
                <w:vAlign w:val="center"/>
              </w:tcPr>
              <w:p w14:paraId="44890764" w14:textId="77777777" w:rsidR="00363225" w:rsidRPr="008A6D02" w:rsidRDefault="00564FA6" w:rsidP="00564FA6">
                <w:pPr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</w:tr>
      <w:tr w:rsidR="007C638B" w14:paraId="6ADD3F0F" w14:textId="77777777" w:rsidTr="00740491">
        <w:tc>
          <w:tcPr>
            <w:tcW w:w="4077" w:type="dxa"/>
            <w:tcBorders>
              <w:right w:val="dashSmallGap" w:sz="4" w:space="0" w:color="auto"/>
            </w:tcBorders>
          </w:tcPr>
          <w:p w14:paraId="465CBB52" w14:textId="77777777" w:rsidR="007C638B" w:rsidRDefault="00740491" w:rsidP="00C33FDD">
            <w:pPr>
              <w:spacing w:before="120" w:after="120" w:line="276" w:lineRule="auto"/>
              <w:rPr>
                <w:bCs/>
              </w:rPr>
            </w:pPr>
            <w:r>
              <w:rPr>
                <w:bCs/>
              </w:rPr>
              <w:t>Année d’obtention de ce</w:t>
            </w:r>
            <w:r w:rsidR="007C638B">
              <w:rPr>
                <w:bCs/>
              </w:rPr>
              <w:t xml:space="preserve"> baccalauréat </w:t>
            </w:r>
          </w:p>
        </w:tc>
        <w:tc>
          <w:tcPr>
            <w:tcW w:w="5211" w:type="dxa"/>
            <w:gridSpan w:val="2"/>
            <w:tcBorders>
              <w:left w:val="dashSmallGap" w:sz="4" w:space="0" w:color="auto"/>
            </w:tcBorders>
          </w:tcPr>
          <w:p w14:paraId="6E8B237C" w14:textId="77777777" w:rsidR="007C638B" w:rsidRPr="008A6D02" w:rsidRDefault="007C638B" w:rsidP="00471F8C">
            <w:pPr>
              <w:jc w:val="both"/>
              <w:rPr>
                <w:bCs/>
              </w:rPr>
            </w:pPr>
          </w:p>
        </w:tc>
      </w:tr>
      <w:tr w:rsidR="008A6D02" w14:paraId="52A3DEEC" w14:textId="77777777" w:rsidTr="000936DA">
        <w:tc>
          <w:tcPr>
            <w:tcW w:w="4077" w:type="dxa"/>
            <w:tcBorders>
              <w:right w:val="dashSmallGap" w:sz="4" w:space="0" w:color="auto"/>
            </w:tcBorders>
          </w:tcPr>
          <w:p w14:paraId="44C91BC2" w14:textId="77777777" w:rsidR="008A6D02" w:rsidRDefault="008A6D02" w:rsidP="00C33FDD">
            <w:pPr>
              <w:spacing w:before="120" w:after="120" w:line="276" w:lineRule="auto"/>
              <w:rPr>
                <w:bCs/>
              </w:rPr>
            </w:pPr>
            <w:r>
              <w:rPr>
                <w:bCs/>
              </w:rPr>
              <w:t xml:space="preserve">Ce diplôme a-t-il été délivré par une institution de la Communauté Française ? </w:t>
            </w:r>
          </w:p>
        </w:tc>
        <w:sdt>
          <w:sdtPr>
            <w:rPr>
              <w:bCs/>
            </w:rPr>
            <w:id w:val="23916988"/>
            <w:placeholder>
              <w:docPart w:val="B56CB2CD86754EDD86156D6DC18C99C2"/>
            </w:placeholder>
            <w:comboBox>
              <w:listItem w:value="Choisissez un élément."/>
              <w:listItem w:displayText="Oui" w:value="Oui"/>
              <w:listItem w:displayText="Non" w:value="Non"/>
            </w:comboBox>
          </w:sdtPr>
          <w:sdtContent>
            <w:tc>
              <w:tcPr>
                <w:tcW w:w="5211" w:type="dxa"/>
                <w:gridSpan w:val="2"/>
                <w:tcBorders>
                  <w:left w:val="dashSmallGap" w:sz="4" w:space="0" w:color="auto"/>
                </w:tcBorders>
                <w:vAlign w:val="center"/>
              </w:tcPr>
              <w:p w14:paraId="723ABE4F" w14:textId="77777777" w:rsidR="008A6D02" w:rsidRPr="008A6D02" w:rsidRDefault="00564FA6" w:rsidP="00564FA6">
                <w:pPr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</w:tr>
      <w:tr w:rsidR="00707B1B" w14:paraId="13F34D85" w14:textId="77777777" w:rsidTr="00740491">
        <w:tc>
          <w:tcPr>
            <w:tcW w:w="4077" w:type="dxa"/>
            <w:tcBorders>
              <w:right w:val="dashSmallGap" w:sz="4" w:space="0" w:color="auto"/>
            </w:tcBorders>
          </w:tcPr>
          <w:p w14:paraId="73ABF83F" w14:textId="77777777" w:rsidR="00707B1B" w:rsidRDefault="00707B1B" w:rsidP="00C33FDD">
            <w:pPr>
              <w:spacing w:before="120" w:after="120" w:line="276" w:lineRule="auto"/>
              <w:rPr>
                <w:bCs/>
              </w:rPr>
            </w:pPr>
            <w:r>
              <w:rPr>
                <w:bCs/>
              </w:rPr>
              <w:t>Nom de l’institut</w:t>
            </w:r>
            <w:r w:rsidR="00575B41">
              <w:rPr>
                <w:bCs/>
              </w:rPr>
              <w:t>ion ayant</w:t>
            </w:r>
            <w:r w:rsidR="00896B35">
              <w:rPr>
                <w:bCs/>
              </w:rPr>
              <w:t xml:space="preserve"> </w:t>
            </w:r>
            <w:r w:rsidR="00575B41">
              <w:rPr>
                <w:bCs/>
              </w:rPr>
              <w:t>délivré/délivrant</w:t>
            </w:r>
            <w:r w:rsidR="008A6D02">
              <w:rPr>
                <w:bCs/>
              </w:rPr>
              <w:t xml:space="preserve"> </w:t>
            </w:r>
            <w:r w:rsidR="00575B41">
              <w:rPr>
                <w:bCs/>
              </w:rPr>
              <w:t xml:space="preserve"> ce </w:t>
            </w:r>
            <w:r w:rsidR="008A6D02">
              <w:rPr>
                <w:bCs/>
              </w:rPr>
              <w:t>diplôme</w:t>
            </w:r>
          </w:p>
        </w:tc>
        <w:tc>
          <w:tcPr>
            <w:tcW w:w="5211" w:type="dxa"/>
            <w:gridSpan w:val="2"/>
            <w:tcBorders>
              <w:left w:val="dashSmallGap" w:sz="4" w:space="0" w:color="auto"/>
            </w:tcBorders>
          </w:tcPr>
          <w:p w14:paraId="275F7409" w14:textId="77777777" w:rsidR="00707B1B" w:rsidRPr="008A6D02" w:rsidRDefault="00707B1B" w:rsidP="00471F8C">
            <w:pPr>
              <w:jc w:val="both"/>
              <w:rPr>
                <w:bCs/>
              </w:rPr>
            </w:pPr>
          </w:p>
        </w:tc>
      </w:tr>
    </w:tbl>
    <w:p w14:paraId="77F1AF65" w14:textId="77777777" w:rsidR="008A6D02" w:rsidRDefault="008A6D02">
      <w:pPr>
        <w:rPr>
          <w:b/>
          <w:bCs/>
          <w:sz w:val="28"/>
          <w:szCs w:val="28"/>
          <w:u w:val="single"/>
        </w:rPr>
      </w:pPr>
    </w:p>
    <w:p w14:paraId="0DE2ABDB" w14:textId="77777777" w:rsidR="0053431D" w:rsidRDefault="0053431D" w:rsidP="00575B41">
      <w:pPr>
        <w:pStyle w:val="Paragraphedeliste"/>
        <w:numPr>
          <w:ilvl w:val="0"/>
          <w:numId w:val="9"/>
        </w:numPr>
        <w:jc w:val="both"/>
        <w:rPr>
          <w:b/>
          <w:bCs/>
          <w:color w:val="0083A9"/>
          <w:sz w:val="24"/>
          <w:szCs w:val="24"/>
          <w:u w:val="single"/>
        </w:rPr>
      </w:pPr>
      <w:r w:rsidRPr="00D228C0">
        <w:rPr>
          <w:b/>
          <w:bCs/>
          <w:color w:val="0083A9"/>
          <w:sz w:val="24"/>
          <w:szCs w:val="24"/>
          <w:u w:val="single"/>
        </w:rPr>
        <w:t>Cursus</w:t>
      </w:r>
      <w:r w:rsidR="007C638B" w:rsidRPr="00D228C0">
        <w:rPr>
          <w:b/>
          <w:bCs/>
          <w:color w:val="0083A9"/>
          <w:sz w:val="24"/>
          <w:szCs w:val="24"/>
          <w:u w:val="single"/>
        </w:rPr>
        <w:t xml:space="preserve"> </w:t>
      </w:r>
      <w:r w:rsidR="00EC7A40" w:rsidRPr="00D228C0">
        <w:rPr>
          <w:b/>
          <w:bCs/>
          <w:color w:val="0083A9"/>
          <w:sz w:val="24"/>
          <w:szCs w:val="24"/>
          <w:u w:val="single"/>
        </w:rPr>
        <w:t xml:space="preserve">scolaire </w:t>
      </w:r>
      <w:r w:rsidR="007C638B" w:rsidRPr="00D228C0">
        <w:rPr>
          <w:b/>
          <w:bCs/>
          <w:color w:val="0083A9"/>
          <w:sz w:val="24"/>
          <w:szCs w:val="24"/>
          <w:u w:val="single"/>
        </w:rPr>
        <w:t xml:space="preserve">APRES l’obtention du </w:t>
      </w:r>
      <w:r w:rsidR="005800F0" w:rsidRPr="00D228C0">
        <w:rPr>
          <w:b/>
          <w:bCs/>
          <w:color w:val="0083A9"/>
          <w:sz w:val="24"/>
          <w:szCs w:val="24"/>
          <w:u w:val="single"/>
        </w:rPr>
        <w:t>c</w:t>
      </w:r>
      <w:r w:rsidR="007C638B" w:rsidRPr="00D228C0">
        <w:rPr>
          <w:b/>
          <w:bCs/>
          <w:color w:val="0083A9"/>
          <w:sz w:val="24"/>
          <w:szCs w:val="24"/>
          <w:u w:val="single"/>
        </w:rPr>
        <w:t>ertificat d’</w:t>
      </w:r>
      <w:r w:rsidR="005800F0" w:rsidRPr="00D228C0">
        <w:rPr>
          <w:b/>
          <w:bCs/>
          <w:color w:val="0083A9"/>
          <w:sz w:val="24"/>
          <w:szCs w:val="24"/>
          <w:u w:val="single"/>
        </w:rPr>
        <w:t>enseignement secondaire s</w:t>
      </w:r>
      <w:r w:rsidR="007C638B" w:rsidRPr="00D228C0">
        <w:rPr>
          <w:b/>
          <w:bCs/>
          <w:color w:val="0083A9"/>
          <w:sz w:val="24"/>
          <w:szCs w:val="24"/>
          <w:u w:val="single"/>
        </w:rPr>
        <w:t>upérieur (C.E.S.S.)</w:t>
      </w:r>
    </w:p>
    <w:p w14:paraId="4BE7B544" w14:textId="77777777" w:rsidR="00C33FDD" w:rsidRPr="00D228C0" w:rsidRDefault="00C33FDD" w:rsidP="00C33FDD">
      <w:pPr>
        <w:pStyle w:val="Paragraphedeliste"/>
        <w:jc w:val="both"/>
        <w:rPr>
          <w:b/>
          <w:bCs/>
          <w:color w:val="0083A9"/>
          <w:sz w:val="24"/>
          <w:szCs w:val="24"/>
          <w:u w:val="single"/>
        </w:rPr>
      </w:pPr>
    </w:p>
    <w:p w14:paraId="1321E133" w14:textId="77777777" w:rsidR="005800F0" w:rsidRPr="0067175D" w:rsidRDefault="00707B1B" w:rsidP="00471F8C">
      <w:pPr>
        <w:jc w:val="both"/>
        <w:rPr>
          <w:bCs/>
          <w:i/>
          <w:color w:val="808080" w:themeColor="background1" w:themeShade="80"/>
        </w:rPr>
      </w:pPr>
      <w:r w:rsidRPr="0067175D">
        <w:rPr>
          <w:bCs/>
          <w:i/>
          <w:color w:val="808080" w:themeColor="background1" w:themeShade="80"/>
        </w:rPr>
        <w:t>Veuillez préciser, année par année, la formation scolaire suivie</w:t>
      </w:r>
      <w:r w:rsidR="00575B41" w:rsidRPr="0067175D">
        <w:rPr>
          <w:bCs/>
          <w:i/>
          <w:color w:val="808080" w:themeColor="background1" w:themeShade="80"/>
        </w:rPr>
        <w:t xml:space="preserve"> après l’obtention du C.E.S.S.</w:t>
      </w:r>
    </w:p>
    <w:tbl>
      <w:tblPr>
        <w:tblStyle w:val="Grille"/>
        <w:tblW w:w="9289" w:type="dxa"/>
        <w:tblBorders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4574"/>
        <w:gridCol w:w="1244"/>
        <w:gridCol w:w="1932"/>
      </w:tblGrid>
      <w:tr w:rsidR="005800F0" w:rsidRPr="005800F0" w14:paraId="7524C574" w14:textId="77777777" w:rsidTr="000114C6">
        <w:trPr>
          <w:trHeight w:val="861"/>
        </w:trPr>
        <w:tc>
          <w:tcPr>
            <w:tcW w:w="1539" w:type="dxa"/>
          </w:tcPr>
          <w:p w14:paraId="15C91FCC" w14:textId="77777777" w:rsidR="005800F0" w:rsidRPr="005800F0" w:rsidRDefault="005800F0" w:rsidP="00C33FDD">
            <w:pPr>
              <w:spacing w:line="276" w:lineRule="auto"/>
              <w:jc w:val="center"/>
              <w:rPr>
                <w:b/>
                <w:bCs/>
              </w:rPr>
            </w:pPr>
            <w:r w:rsidRPr="005800F0">
              <w:rPr>
                <w:b/>
                <w:bCs/>
              </w:rPr>
              <w:t>Année académique</w:t>
            </w:r>
          </w:p>
        </w:tc>
        <w:tc>
          <w:tcPr>
            <w:tcW w:w="4574" w:type="dxa"/>
          </w:tcPr>
          <w:p w14:paraId="5FD58669" w14:textId="77777777" w:rsidR="005800F0" w:rsidRPr="005800F0" w:rsidRDefault="005800F0" w:rsidP="00C33FDD">
            <w:pPr>
              <w:spacing w:line="276" w:lineRule="auto"/>
              <w:jc w:val="center"/>
              <w:rPr>
                <w:b/>
                <w:bCs/>
              </w:rPr>
            </w:pPr>
            <w:r w:rsidRPr="005800F0">
              <w:rPr>
                <w:b/>
                <w:bCs/>
              </w:rPr>
              <w:t>Type d’études- Section- Nom de l’institution</w:t>
            </w:r>
          </w:p>
        </w:tc>
        <w:tc>
          <w:tcPr>
            <w:tcW w:w="1244" w:type="dxa"/>
          </w:tcPr>
          <w:p w14:paraId="1D9257EB" w14:textId="77777777" w:rsidR="005800F0" w:rsidRPr="005800F0" w:rsidRDefault="005800F0" w:rsidP="00C33FDD">
            <w:pPr>
              <w:spacing w:line="276" w:lineRule="auto"/>
              <w:jc w:val="center"/>
              <w:rPr>
                <w:b/>
                <w:bCs/>
              </w:rPr>
            </w:pPr>
            <w:r w:rsidRPr="005800F0">
              <w:rPr>
                <w:b/>
                <w:bCs/>
              </w:rPr>
              <w:t>Année d’études</w:t>
            </w:r>
          </w:p>
        </w:tc>
        <w:tc>
          <w:tcPr>
            <w:tcW w:w="1932" w:type="dxa"/>
          </w:tcPr>
          <w:p w14:paraId="124389D2" w14:textId="77777777" w:rsidR="005800F0" w:rsidRPr="005800F0" w:rsidRDefault="005800F0" w:rsidP="00C33FDD">
            <w:pPr>
              <w:spacing w:line="276" w:lineRule="auto"/>
              <w:jc w:val="center"/>
              <w:rPr>
                <w:b/>
                <w:bCs/>
              </w:rPr>
            </w:pPr>
            <w:r w:rsidRPr="005800F0">
              <w:rPr>
                <w:b/>
                <w:bCs/>
              </w:rPr>
              <w:t>Résultats</w:t>
            </w:r>
          </w:p>
          <w:p w14:paraId="440B00A6" w14:textId="77777777" w:rsidR="005800F0" w:rsidRPr="005800F0" w:rsidRDefault="005800F0" w:rsidP="00C33FDD">
            <w:pPr>
              <w:spacing w:line="276" w:lineRule="auto"/>
              <w:jc w:val="center"/>
              <w:rPr>
                <w:b/>
                <w:bCs/>
              </w:rPr>
            </w:pPr>
            <w:r w:rsidRPr="005800F0">
              <w:rPr>
                <w:b/>
                <w:bCs/>
              </w:rPr>
              <w:t>(Réussie/Echouée)</w:t>
            </w:r>
          </w:p>
        </w:tc>
      </w:tr>
      <w:tr w:rsidR="005800F0" w:rsidRPr="005800F0" w14:paraId="6AD33C68" w14:textId="77777777" w:rsidTr="000114C6">
        <w:trPr>
          <w:trHeight w:val="362"/>
        </w:trPr>
        <w:tc>
          <w:tcPr>
            <w:tcW w:w="1539" w:type="dxa"/>
          </w:tcPr>
          <w:p w14:paraId="1EB7FB96" w14:textId="77777777" w:rsidR="005800F0" w:rsidRPr="005800F0" w:rsidRDefault="005800F0" w:rsidP="00471F8C">
            <w:pPr>
              <w:jc w:val="both"/>
              <w:rPr>
                <w:bCs/>
              </w:rPr>
            </w:pPr>
          </w:p>
        </w:tc>
        <w:tc>
          <w:tcPr>
            <w:tcW w:w="4574" w:type="dxa"/>
          </w:tcPr>
          <w:p w14:paraId="133B7A7E" w14:textId="77777777" w:rsidR="005800F0" w:rsidRPr="005800F0" w:rsidRDefault="005800F0" w:rsidP="00471F8C">
            <w:pPr>
              <w:jc w:val="both"/>
              <w:rPr>
                <w:bCs/>
              </w:rPr>
            </w:pPr>
          </w:p>
        </w:tc>
        <w:tc>
          <w:tcPr>
            <w:tcW w:w="1244" w:type="dxa"/>
          </w:tcPr>
          <w:p w14:paraId="6BD6F4CF" w14:textId="77777777" w:rsidR="005800F0" w:rsidRPr="005800F0" w:rsidRDefault="005800F0" w:rsidP="00471F8C">
            <w:pPr>
              <w:jc w:val="both"/>
              <w:rPr>
                <w:bCs/>
              </w:rPr>
            </w:pPr>
          </w:p>
        </w:tc>
        <w:tc>
          <w:tcPr>
            <w:tcW w:w="1932" w:type="dxa"/>
          </w:tcPr>
          <w:p w14:paraId="307A9C84" w14:textId="77777777" w:rsidR="005800F0" w:rsidRPr="005800F0" w:rsidRDefault="005800F0" w:rsidP="00471F8C">
            <w:pPr>
              <w:jc w:val="both"/>
              <w:rPr>
                <w:bCs/>
              </w:rPr>
            </w:pPr>
          </w:p>
        </w:tc>
      </w:tr>
      <w:tr w:rsidR="005800F0" w:rsidRPr="005800F0" w14:paraId="45020C0D" w14:textId="77777777" w:rsidTr="000114C6">
        <w:trPr>
          <w:trHeight w:val="362"/>
        </w:trPr>
        <w:tc>
          <w:tcPr>
            <w:tcW w:w="1539" w:type="dxa"/>
          </w:tcPr>
          <w:p w14:paraId="44C1546C" w14:textId="77777777" w:rsidR="005800F0" w:rsidRPr="005800F0" w:rsidRDefault="005800F0" w:rsidP="00471F8C">
            <w:pPr>
              <w:jc w:val="both"/>
              <w:rPr>
                <w:bCs/>
              </w:rPr>
            </w:pPr>
          </w:p>
        </w:tc>
        <w:tc>
          <w:tcPr>
            <w:tcW w:w="4574" w:type="dxa"/>
          </w:tcPr>
          <w:p w14:paraId="47D089C7" w14:textId="77777777" w:rsidR="005800F0" w:rsidRPr="005800F0" w:rsidRDefault="005800F0" w:rsidP="00471F8C">
            <w:pPr>
              <w:jc w:val="both"/>
              <w:rPr>
                <w:bCs/>
              </w:rPr>
            </w:pPr>
          </w:p>
        </w:tc>
        <w:tc>
          <w:tcPr>
            <w:tcW w:w="1244" w:type="dxa"/>
          </w:tcPr>
          <w:p w14:paraId="26426944" w14:textId="77777777" w:rsidR="005800F0" w:rsidRPr="005800F0" w:rsidRDefault="005800F0" w:rsidP="00471F8C">
            <w:pPr>
              <w:jc w:val="both"/>
              <w:rPr>
                <w:bCs/>
              </w:rPr>
            </w:pPr>
          </w:p>
        </w:tc>
        <w:tc>
          <w:tcPr>
            <w:tcW w:w="1932" w:type="dxa"/>
          </w:tcPr>
          <w:p w14:paraId="5CCD249A" w14:textId="77777777" w:rsidR="005800F0" w:rsidRPr="005800F0" w:rsidRDefault="005800F0" w:rsidP="00471F8C">
            <w:pPr>
              <w:jc w:val="both"/>
              <w:rPr>
                <w:bCs/>
              </w:rPr>
            </w:pPr>
          </w:p>
        </w:tc>
      </w:tr>
      <w:tr w:rsidR="005800F0" w:rsidRPr="005800F0" w14:paraId="146BDA0E" w14:textId="77777777" w:rsidTr="000114C6">
        <w:trPr>
          <w:trHeight w:val="362"/>
        </w:trPr>
        <w:tc>
          <w:tcPr>
            <w:tcW w:w="1539" w:type="dxa"/>
          </w:tcPr>
          <w:p w14:paraId="7A951BF8" w14:textId="77777777" w:rsidR="005800F0" w:rsidRPr="005800F0" w:rsidRDefault="005800F0" w:rsidP="00471F8C">
            <w:pPr>
              <w:jc w:val="both"/>
              <w:rPr>
                <w:bCs/>
              </w:rPr>
            </w:pPr>
          </w:p>
        </w:tc>
        <w:tc>
          <w:tcPr>
            <w:tcW w:w="4574" w:type="dxa"/>
          </w:tcPr>
          <w:p w14:paraId="455F03B6" w14:textId="77777777" w:rsidR="005800F0" w:rsidRPr="005800F0" w:rsidRDefault="005800F0" w:rsidP="00471F8C">
            <w:pPr>
              <w:jc w:val="both"/>
              <w:rPr>
                <w:bCs/>
              </w:rPr>
            </w:pPr>
          </w:p>
        </w:tc>
        <w:tc>
          <w:tcPr>
            <w:tcW w:w="1244" w:type="dxa"/>
          </w:tcPr>
          <w:p w14:paraId="691E3874" w14:textId="77777777" w:rsidR="005800F0" w:rsidRPr="005800F0" w:rsidRDefault="005800F0" w:rsidP="00471F8C">
            <w:pPr>
              <w:jc w:val="both"/>
              <w:rPr>
                <w:bCs/>
              </w:rPr>
            </w:pPr>
          </w:p>
        </w:tc>
        <w:tc>
          <w:tcPr>
            <w:tcW w:w="1932" w:type="dxa"/>
          </w:tcPr>
          <w:p w14:paraId="4768A417" w14:textId="77777777" w:rsidR="005800F0" w:rsidRPr="005800F0" w:rsidRDefault="005800F0" w:rsidP="00471F8C">
            <w:pPr>
              <w:jc w:val="both"/>
              <w:rPr>
                <w:bCs/>
              </w:rPr>
            </w:pPr>
          </w:p>
        </w:tc>
      </w:tr>
      <w:tr w:rsidR="005800F0" w:rsidRPr="005800F0" w14:paraId="611F8CB5" w14:textId="77777777" w:rsidTr="000114C6">
        <w:trPr>
          <w:trHeight w:val="362"/>
        </w:trPr>
        <w:tc>
          <w:tcPr>
            <w:tcW w:w="1539" w:type="dxa"/>
          </w:tcPr>
          <w:p w14:paraId="0898FA72" w14:textId="77777777" w:rsidR="005800F0" w:rsidRPr="005800F0" w:rsidRDefault="005800F0" w:rsidP="00471F8C">
            <w:pPr>
              <w:jc w:val="both"/>
              <w:rPr>
                <w:bCs/>
              </w:rPr>
            </w:pPr>
          </w:p>
        </w:tc>
        <w:tc>
          <w:tcPr>
            <w:tcW w:w="4574" w:type="dxa"/>
          </w:tcPr>
          <w:p w14:paraId="6FCC9318" w14:textId="77777777" w:rsidR="005800F0" w:rsidRPr="005800F0" w:rsidRDefault="005800F0" w:rsidP="00471F8C">
            <w:pPr>
              <w:jc w:val="both"/>
              <w:rPr>
                <w:bCs/>
              </w:rPr>
            </w:pPr>
          </w:p>
        </w:tc>
        <w:tc>
          <w:tcPr>
            <w:tcW w:w="1244" w:type="dxa"/>
          </w:tcPr>
          <w:p w14:paraId="1633FBF4" w14:textId="77777777" w:rsidR="005800F0" w:rsidRPr="005800F0" w:rsidRDefault="005800F0" w:rsidP="00471F8C">
            <w:pPr>
              <w:jc w:val="both"/>
              <w:rPr>
                <w:bCs/>
              </w:rPr>
            </w:pPr>
          </w:p>
        </w:tc>
        <w:tc>
          <w:tcPr>
            <w:tcW w:w="1932" w:type="dxa"/>
          </w:tcPr>
          <w:p w14:paraId="63557969" w14:textId="77777777" w:rsidR="005800F0" w:rsidRPr="005800F0" w:rsidRDefault="005800F0" w:rsidP="00471F8C">
            <w:pPr>
              <w:jc w:val="both"/>
              <w:rPr>
                <w:bCs/>
              </w:rPr>
            </w:pPr>
          </w:p>
        </w:tc>
      </w:tr>
      <w:tr w:rsidR="005800F0" w:rsidRPr="005800F0" w14:paraId="6618B326" w14:textId="77777777" w:rsidTr="000114C6">
        <w:trPr>
          <w:trHeight w:val="362"/>
        </w:trPr>
        <w:tc>
          <w:tcPr>
            <w:tcW w:w="1539" w:type="dxa"/>
          </w:tcPr>
          <w:p w14:paraId="1265D43F" w14:textId="77777777" w:rsidR="005800F0" w:rsidRPr="005800F0" w:rsidRDefault="005800F0" w:rsidP="00471F8C">
            <w:pPr>
              <w:jc w:val="both"/>
              <w:rPr>
                <w:bCs/>
              </w:rPr>
            </w:pPr>
          </w:p>
        </w:tc>
        <w:tc>
          <w:tcPr>
            <w:tcW w:w="4574" w:type="dxa"/>
          </w:tcPr>
          <w:p w14:paraId="678C3C37" w14:textId="77777777" w:rsidR="005800F0" w:rsidRPr="005800F0" w:rsidRDefault="005800F0" w:rsidP="00471F8C">
            <w:pPr>
              <w:jc w:val="both"/>
              <w:rPr>
                <w:bCs/>
              </w:rPr>
            </w:pPr>
          </w:p>
        </w:tc>
        <w:tc>
          <w:tcPr>
            <w:tcW w:w="1244" w:type="dxa"/>
          </w:tcPr>
          <w:p w14:paraId="09EF0730" w14:textId="77777777" w:rsidR="005800F0" w:rsidRPr="005800F0" w:rsidRDefault="005800F0" w:rsidP="00471F8C">
            <w:pPr>
              <w:jc w:val="both"/>
              <w:rPr>
                <w:bCs/>
              </w:rPr>
            </w:pPr>
          </w:p>
        </w:tc>
        <w:tc>
          <w:tcPr>
            <w:tcW w:w="1932" w:type="dxa"/>
          </w:tcPr>
          <w:p w14:paraId="31F383EC" w14:textId="77777777" w:rsidR="005800F0" w:rsidRPr="005800F0" w:rsidRDefault="005800F0" w:rsidP="009C399E">
            <w:pPr>
              <w:jc w:val="both"/>
              <w:rPr>
                <w:bCs/>
              </w:rPr>
            </w:pPr>
          </w:p>
        </w:tc>
      </w:tr>
      <w:tr w:rsidR="005800F0" w:rsidRPr="005800F0" w14:paraId="52BD7F56" w14:textId="77777777" w:rsidTr="000114C6">
        <w:trPr>
          <w:trHeight w:val="362"/>
        </w:trPr>
        <w:tc>
          <w:tcPr>
            <w:tcW w:w="1539" w:type="dxa"/>
          </w:tcPr>
          <w:p w14:paraId="5C9D9E68" w14:textId="77777777" w:rsidR="005800F0" w:rsidRPr="005800F0" w:rsidRDefault="005800F0" w:rsidP="00471F8C">
            <w:pPr>
              <w:jc w:val="both"/>
              <w:rPr>
                <w:bCs/>
              </w:rPr>
            </w:pPr>
          </w:p>
        </w:tc>
        <w:tc>
          <w:tcPr>
            <w:tcW w:w="4574" w:type="dxa"/>
          </w:tcPr>
          <w:p w14:paraId="25D2E150" w14:textId="77777777" w:rsidR="005800F0" w:rsidRPr="005800F0" w:rsidRDefault="005800F0" w:rsidP="00471F8C">
            <w:pPr>
              <w:jc w:val="both"/>
              <w:rPr>
                <w:bCs/>
              </w:rPr>
            </w:pPr>
          </w:p>
        </w:tc>
        <w:tc>
          <w:tcPr>
            <w:tcW w:w="1244" w:type="dxa"/>
          </w:tcPr>
          <w:p w14:paraId="261A7243" w14:textId="77777777" w:rsidR="005800F0" w:rsidRPr="005800F0" w:rsidRDefault="005800F0" w:rsidP="00471F8C">
            <w:pPr>
              <w:jc w:val="both"/>
              <w:rPr>
                <w:bCs/>
              </w:rPr>
            </w:pPr>
          </w:p>
        </w:tc>
        <w:tc>
          <w:tcPr>
            <w:tcW w:w="1932" w:type="dxa"/>
          </w:tcPr>
          <w:p w14:paraId="5F9E30A8" w14:textId="77777777" w:rsidR="005800F0" w:rsidRPr="005800F0" w:rsidRDefault="005800F0" w:rsidP="00471F8C">
            <w:pPr>
              <w:jc w:val="both"/>
              <w:rPr>
                <w:bCs/>
              </w:rPr>
            </w:pPr>
          </w:p>
        </w:tc>
      </w:tr>
      <w:tr w:rsidR="005800F0" w:rsidRPr="005800F0" w14:paraId="79C44DE1" w14:textId="77777777" w:rsidTr="000114C6">
        <w:trPr>
          <w:trHeight w:val="362"/>
        </w:trPr>
        <w:tc>
          <w:tcPr>
            <w:tcW w:w="1539" w:type="dxa"/>
          </w:tcPr>
          <w:p w14:paraId="4ACAEC12" w14:textId="77777777" w:rsidR="005800F0" w:rsidRPr="005800F0" w:rsidRDefault="005800F0" w:rsidP="00471F8C">
            <w:pPr>
              <w:jc w:val="both"/>
              <w:rPr>
                <w:bCs/>
              </w:rPr>
            </w:pPr>
          </w:p>
        </w:tc>
        <w:tc>
          <w:tcPr>
            <w:tcW w:w="4574" w:type="dxa"/>
          </w:tcPr>
          <w:p w14:paraId="65CF429B" w14:textId="77777777" w:rsidR="005800F0" w:rsidRPr="005800F0" w:rsidRDefault="005800F0" w:rsidP="00471F8C">
            <w:pPr>
              <w:jc w:val="both"/>
              <w:rPr>
                <w:bCs/>
              </w:rPr>
            </w:pPr>
          </w:p>
        </w:tc>
        <w:tc>
          <w:tcPr>
            <w:tcW w:w="1244" w:type="dxa"/>
          </w:tcPr>
          <w:p w14:paraId="5B3B2CDE" w14:textId="77777777" w:rsidR="005800F0" w:rsidRPr="005800F0" w:rsidRDefault="005800F0" w:rsidP="00471F8C">
            <w:pPr>
              <w:jc w:val="both"/>
              <w:rPr>
                <w:bCs/>
              </w:rPr>
            </w:pPr>
          </w:p>
        </w:tc>
        <w:tc>
          <w:tcPr>
            <w:tcW w:w="1932" w:type="dxa"/>
          </w:tcPr>
          <w:p w14:paraId="08352475" w14:textId="77777777" w:rsidR="005800F0" w:rsidRPr="005800F0" w:rsidRDefault="005800F0" w:rsidP="00471F8C">
            <w:pPr>
              <w:jc w:val="both"/>
              <w:rPr>
                <w:bCs/>
              </w:rPr>
            </w:pPr>
          </w:p>
        </w:tc>
      </w:tr>
      <w:tr w:rsidR="00C33FDD" w:rsidRPr="005800F0" w14:paraId="64200D4A" w14:textId="77777777" w:rsidTr="000114C6">
        <w:trPr>
          <w:trHeight w:val="362"/>
        </w:trPr>
        <w:tc>
          <w:tcPr>
            <w:tcW w:w="1539" w:type="dxa"/>
          </w:tcPr>
          <w:p w14:paraId="7AECA579" w14:textId="77777777" w:rsidR="00C33FDD" w:rsidRPr="005800F0" w:rsidRDefault="00C33FDD" w:rsidP="00471F8C">
            <w:pPr>
              <w:jc w:val="both"/>
              <w:rPr>
                <w:bCs/>
              </w:rPr>
            </w:pPr>
          </w:p>
        </w:tc>
        <w:tc>
          <w:tcPr>
            <w:tcW w:w="4574" w:type="dxa"/>
          </w:tcPr>
          <w:p w14:paraId="63951328" w14:textId="77777777" w:rsidR="00C33FDD" w:rsidRPr="005800F0" w:rsidRDefault="00C33FDD" w:rsidP="00471F8C">
            <w:pPr>
              <w:jc w:val="both"/>
              <w:rPr>
                <w:bCs/>
              </w:rPr>
            </w:pPr>
          </w:p>
        </w:tc>
        <w:tc>
          <w:tcPr>
            <w:tcW w:w="1244" w:type="dxa"/>
          </w:tcPr>
          <w:p w14:paraId="690CDDA4" w14:textId="77777777" w:rsidR="00C33FDD" w:rsidRPr="005800F0" w:rsidRDefault="00C33FDD" w:rsidP="00471F8C">
            <w:pPr>
              <w:jc w:val="both"/>
              <w:rPr>
                <w:bCs/>
              </w:rPr>
            </w:pPr>
          </w:p>
        </w:tc>
        <w:tc>
          <w:tcPr>
            <w:tcW w:w="1932" w:type="dxa"/>
          </w:tcPr>
          <w:p w14:paraId="2D9FBCF0" w14:textId="77777777" w:rsidR="00C33FDD" w:rsidRPr="005800F0" w:rsidRDefault="00C33FDD" w:rsidP="00471F8C">
            <w:pPr>
              <w:jc w:val="both"/>
              <w:rPr>
                <w:bCs/>
              </w:rPr>
            </w:pPr>
          </w:p>
        </w:tc>
      </w:tr>
      <w:tr w:rsidR="00C33FDD" w:rsidRPr="005800F0" w14:paraId="424CD5F3" w14:textId="77777777" w:rsidTr="000114C6">
        <w:trPr>
          <w:trHeight w:val="362"/>
        </w:trPr>
        <w:tc>
          <w:tcPr>
            <w:tcW w:w="1539" w:type="dxa"/>
          </w:tcPr>
          <w:p w14:paraId="3CAAC260" w14:textId="77777777" w:rsidR="00C33FDD" w:rsidRPr="005800F0" w:rsidRDefault="00C33FDD" w:rsidP="00471F8C">
            <w:pPr>
              <w:jc w:val="both"/>
              <w:rPr>
                <w:bCs/>
              </w:rPr>
            </w:pPr>
          </w:p>
        </w:tc>
        <w:tc>
          <w:tcPr>
            <w:tcW w:w="4574" w:type="dxa"/>
          </w:tcPr>
          <w:p w14:paraId="7DEFA554" w14:textId="77777777" w:rsidR="00C33FDD" w:rsidRPr="005800F0" w:rsidRDefault="00C33FDD" w:rsidP="00471F8C">
            <w:pPr>
              <w:jc w:val="both"/>
              <w:rPr>
                <w:bCs/>
              </w:rPr>
            </w:pPr>
          </w:p>
        </w:tc>
        <w:tc>
          <w:tcPr>
            <w:tcW w:w="1244" w:type="dxa"/>
          </w:tcPr>
          <w:p w14:paraId="6DA67A27" w14:textId="77777777" w:rsidR="00C33FDD" w:rsidRPr="005800F0" w:rsidRDefault="00C33FDD" w:rsidP="00471F8C">
            <w:pPr>
              <w:jc w:val="both"/>
              <w:rPr>
                <w:bCs/>
              </w:rPr>
            </w:pPr>
          </w:p>
        </w:tc>
        <w:tc>
          <w:tcPr>
            <w:tcW w:w="1932" w:type="dxa"/>
          </w:tcPr>
          <w:p w14:paraId="26A92713" w14:textId="77777777" w:rsidR="00C33FDD" w:rsidRPr="005800F0" w:rsidRDefault="00C33FDD" w:rsidP="00471F8C">
            <w:pPr>
              <w:jc w:val="both"/>
              <w:rPr>
                <w:bCs/>
              </w:rPr>
            </w:pPr>
          </w:p>
        </w:tc>
      </w:tr>
      <w:tr w:rsidR="00C33FDD" w:rsidRPr="005800F0" w14:paraId="3CF597A2" w14:textId="77777777" w:rsidTr="000114C6">
        <w:trPr>
          <w:trHeight w:val="362"/>
        </w:trPr>
        <w:tc>
          <w:tcPr>
            <w:tcW w:w="1539" w:type="dxa"/>
          </w:tcPr>
          <w:p w14:paraId="18B8A126" w14:textId="77777777" w:rsidR="00C33FDD" w:rsidRPr="005800F0" w:rsidRDefault="00C33FDD" w:rsidP="00471F8C">
            <w:pPr>
              <w:jc w:val="both"/>
              <w:rPr>
                <w:bCs/>
              </w:rPr>
            </w:pPr>
          </w:p>
        </w:tc>
        <w:tc>
          <w:tcPr>
            <w:tcW w:w="4574" w:type="dxa"/>
          </w:tcPr>
          <w:p w14:paraId="7E0AE86C" w14:textId="77777777" w:rsidR="00C33FDD" w:rsidRPr="005800F0" w:rsidRDefault="00C33FDD" w:rsidP="00471F8C">
            <w:pPr>
              <w:jc w:val="both"/>
              <w:rPr>
                <w:bCs/>
              </w:rPr>
            </w:pPr>
          </w:p>
        </w:tc>
        <w:tc>
          <w:tcPr>
            <w:tcW w:w="1244" w:type="dxa"/>
          </w:tcPr>
          <w:p w14:paraId="03836B3A" w14:textId="77777777" w:rsidR="00C33FDD" w:rsidRPr="005800F0" w:rsidRDefault="00C33FDD" w:rsidP="00471F8C">
            <w:pPr>
              <w:jc w:val="both"/>
              <w:rPr>
                <w:bCs/>
              </w:rPr>
            </w:pPr>
          </w:p>
        </w:tc>
        <w:tc>
          <w:tcPr>
            <w:tcW w:w="1932" w:type="dxa"/>
          </w:tcPr>
          <w:p w14:paraId="63B54A70" w14:textId="77777777" w:rsidR="00C33FDD" w:rsidRPr="005800F0" w:rsidRDefault="00C33FDD" w:rsidP="00471F8C">
            <w:pPr>
              <w:jc w:val="both"/>
              <w:rPr>
                <w:bCs/>
              </w:rPr>
            </w:pPr>
          </w:p>
        </w:tc>
      </w:tr>
    </w:tbl>
    <w:p w14:paraId="34C6FFBD" w14:textId="77777777" w:rsidR="00C33FDD" w:rsidRDefault="00C33FDD">
      <w:pPr>
        <w:rPr>
          <w:b/>
          <w:u w:val="single"/>
        </w:rPr>
      </w:pPr>
    </w:p>
    <w:p w14:paraId="514DBFFD" w14:textId="77777777" w:rsidR="00EB31C1" w:rsidRDefault="00EC7A40" w:rsidP="00575B41">
      <w:pPr>
        <w:pStyle w:val="Paragraphedeliste"/>
        <w:numPr>
          <w:ilvl w:val="0"/>
          <w:numId w:val="9"/>
        </w:numPr>
        <w:rPr>
          <w:b/>
          <w:color w:val="0083A9"/>
          <w:sz w:val="24"/>
          <w:szCs w:val="24"/>
          <w:u w:val="single"/>
        </w:rPr>
      </w:pPr>
      <w:r w:rsidRPr="00D228C0">
        <w:rPr>
          <w:b/>
          <w:color w:val="0083A9"/>
          <w:sz w:val="24"/>
          <w:szCs w:val="24"/>
          <w:u w:val="single"/>
        </w:rPr>
        <w:t xml:space="preserve">Historique des activités </w:t>
      </w:r>
      <w:r w:rsidR="00575B41" w:rsidRPr="00D228C0">
        <w:rPr>
          <w:b/>
          <w:color w:val="0083A9"/>
          <w:sz w:val="24"/>
          <w:szCs w:val="24"/>
          <w:u w:val="single"/>
        </w:rPr>
        <w:t xml:space="preserve">effectuées </w:t>
      </w:r>
      <w:r w:rsidRPr="00D228C0">
        <w:rPr>
          <w:b/>
          <w:color w:val="0083A9"/>
          <w:sz w:val="24"/>
          <w:szCs w:val="24"/>
          <w:u w:val="single"/>
        </w:rPr>
        <w:t>entre l’obtention du baccalauréat et « ce jour »</w:t>
      </w:r>
    </w:p>
    <w:p w14:paraId="2ECB2DF2" w14:textId="77777777" w:rsidR="00B0032F" w:rsidRDefault="00B0032F">
      <w:pPr>
        <w:rPr>
          <w:i/>
          <w:color w:val="808080" w:themeColor="background1" w:themeShade="80"/>
        </w:rPr>
      </w:pPr>
    </w:p>
    <w:p w14:paraId="43AE5902" w14:textId="77777777" w:rsidR="00D647BC" w:rsidRPr="0067175D" w:rsidRDefault="00B0032F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Des preuves écrites seront demandées lors de l’inscription. </w:t>
      </w:r>
      <w:r w:rsidR="00D647BC" w:rsidRPr="0067175D">
        <w:rPr>
          <w:i/>
          <w:color w:val="808080" w:themeColor="background1" w:themeShade="80"/>
        </w:rPr>
        <w:t xml:space="preserve">Si le </w:t>
      </w:r>
      <w:r w:rsidR="00185197" w:rsidRPr="0067175D">
        <w:rPr>
          <w:i/>
          <w:color w:val="808080" w:themeColor="background1" w:themeShade="80"/>
        </w:rPr>
        <w:t>baccalauréat</w:t>
      </w:r>
      <w:r w:rsidR="00D647BC" w:rsidRPr="0067175D">
        <w:rPr>
          <w:i/>
          <w:color w:val="808080" w:themeColor="background1" w:themeShade="80"/>
        </w:rPr>
        <w:t xml:space="preserve"> est obtenu au terme </w:t>
      </w:r>
      <w:r w:rsidR="00C22952">
        <w:rPr>
          <w:i/>
          <w:color w:val="808080" w:themeColor="background1" w:themeShade="80"/>
        </w:rPr>
        <w:t>de l’année académique 2014-2015</w:t>
      </w:r>
      <w:r w:rsidR="004873C0" w:rsidRPr="0067175D">
        <w:rPr>
          <w:i/>
          <w:color w:val="808080" w:themeColor="background1" w:themeShade="80"/>
        </w:rPr>
        <w:t xml:space="preserve">, </w:t>
      </w:r>
      <w:r w:rsidR="00575B41" w:rsidRPr="0067175D">
        <w:rPr>
          <w:i/>
          <w:color w:val="808080" w:themeColor="background1" w:themeShade="80"/>
        </w:rPr>
        <w:t>laisser c</w:t>
      </w:r>
      <w:r>
        <w:rPr>
          <w:i/>
          <w:color w:val="808080" w:themeColor="background1" w:themeShade="80"/>
        </w:rPr>
        <w:t xml:space="preserve">e cadre vide. </w:t>
      </w:r>
    </w:p>
    <w:tbl>
      <w:tblPr>
        <w:tblStyle w:val="Grille"/>
        <w:tblW w:w="9287" w:type="dxa"/>
        <w:tblBorders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2571"/>
        <w:gridCol w:w="4001"/>
        <w:gridCol w:w="1176"/>
      </w:tblGrid>
      <w:tr w:rsidR="000114C6" w:rsidRPr="005800F0" w14:paraId="277073C7" w14:textId="77777777" w:rsidTr="000114C6">
        <w:trPr>
          <w:trHeight w:val="1167"/>
        </w:trPr>
        <w:tc>
          <w:tcPr>
            <w:tcW w:w="1539" w:type="dxa"/>
          </w:tcPr>
          <w:p w14:paraId="12996F21" w14:textId="77777777" w:rsidR="00EC7A40" w:rsidRPr="005800F0" w:rsidRDefault="00C33FDD" w:rsidP="00C33FD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Années (début – fin) </w:t>
            </w:r>
          </w:p>
        </w:tc>
        <w:tc>
          <w:tcPr>
            <w:tcW w:w="2571" w:type="dxa"/>
          </w:tcPr>
          <w:p w14:paraId="234910D1" w14:textId="77777777" w:rsidR="00D647BC" w:rsidRDefault="00EC7A40" w:rsidP="00C33FDD">
            <w:pPr>
              <w:spacing w:line="276" w:lineRule="auto"/>
              <w:jc w:val="center"/>
              <w:rPr>
                <w:b/>
                <w:bCs/>
              </w:rPr>
            </w:pPr>
            <w:r w:rsidRPr="005800F0">
              <w:rPr>
                <w:b/>
                <w:bCs/>
              </w:rPr>
              <w:t>Type d</w:t>
            </w:r>
            <w:r>
              <w:rPr>
                <w:b/>
                <w:bCs/>
              </w:rPr>
              <w:t xml:space="preserve">’activité </w:t>
            </w:r>
          </w:p>
          <w:p w14:paraId="4516F4DF" w14:textId="77777777" w:rsidR="00EC7A40" w:rsidRPr="005800F0" w:rsidRDefault="00EC7A40" w:rsidP="00C33FD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(travail rémunéré, stage</w:t>
            </w:r>
            <w:r w:rsidR="00D647BC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formation, voyage,…)</w:t>
            </w:r>
          </w:p>
        </w:tc>
        <w:tc>
          <w:tcPr>
            <w:tcW w:w="4001" w:type="dxa"/>
          </w:tcPr>
          <w:p w14:paraId="1CBCEBC7" w14:textId="77777777" w:rsidR="00EC7A40" w:rsidRPr="005800F0" w:rsidRDefault="00D647BC" w:rsidP="00C33FD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 de l’activité</w:t>
            </w:r>
          </w:p>
        </w:tc>
        <w:tc>
          <w:tcPr>
            <w:tcW w:w="1176" w:type="dxa"/>
          </w:tcPr>
          <w:p w14:paraId="16ADDFD4" w14:textId="77777777" w:rsidR="00EC7A40" w:rsidRPr="005800F0" w:rsidRDefault="00D647BC" w:rsidP="00C33FD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Durée</w:t>
            </w:r>
          </w:p>
        </w:tc>
      </w:tr>
      <w:tr w:rsidR="000114C6" w:rsidRPr="005800F0" w14:paraId="47ADE54A" w14:textId="77777777" w:rsidTr="000114C6">
        <w:trPr>
          <w:trHeight w:val="330"/>
        </w:trPr>
        <w:tc>
          <w:tcPr>
            <w:tcW w:w="1539" w:type="dxa"/>
          </w:tcPr>
          <w:p w14:paraId="20164FC5" w14:textId="77777777" w:rsidR="00EC7A40" w:rsidRPr="005800F0" w:rsidRDefault="00EC7A40" w:rsidP="008E131B">
            <w:pPr>
              <w:jc w:val="both"/>
              <w:rPr>
                <w:bCs/>
              </w:rPr>
            </w:pPr>
          </w:p>
        </w:tc>
        <w:tc>
          <w:tcPr>
            <w:tcW w:w="2571" w:type="dxa"/>
          </w:tcPr>
          <w:p w14:paraId="12FEEE11" w14:textId="77777777" w:rsidR="00EC7A40" w:rsidRPr="005800F0" w:rsidRDefault="00EC7A40" w:rsidP="008E131B">
            <w:pPr>
              <w:jc w:val="both"/>
              <w:rPr>
                <w:bCs/>
              </w:rPr>
            </w:pPr>
          </w:p>
        </w:tc>
        <w:tc>
          <w:tcPr>
            <w:tcW w:w="4001" w:type="dxa"/>
          </w:tcPr>
          <w:p w14:paraId="58FFD02D" w14:textId="77777777" w:rsidR="00EC7A40" w:rsidRPr="005800F0" w:rsidRDefault="00EC7A40" w:rsidP="008E131B">
            <w:pPr>
              <w:jc w:val="both"/>
              <w:rPr>
                <w:bCs/>
              </w:rPr>
            </w:pPr>
          </w:p>
        </w:tc>
        <w:tc>
          <w:tcPr>
            <w:tcW w:w="1176" w:type="dxa"/>
          </w:tcPr>
          <w:p w14:paraId="68E22B8E" w14:textId="77777777" w:rsidR="00EC7A40" w:rsidRPr="005800F0" w:rsidRDefault="00EC7A40" w:rsidP="008E131B">
            <w:pPr>
              <w:jc w:val="both"/>
              <w:rPr>
                <w:bCs/>
              </w:rPr>
            </w:pPr>
          </w:p>
        </w:tc>
      </w:tr>
      <w:tr w:rsidR="000114C6" w:rsidRPr="005800F0" w14:paraId="5C6C25C6" w14:textId="77777777" w:rsidTr="000114C6">
        <w:trPr>
          <w:trHeight w:val="330"/>
        </w:trPr>
        <w:tc>
          <w:tcPr>
            <w:tcW w:w="1539" w:type="dxa"/>
          </w:tcPr>
          <w:p w14:paraId="754227A3" w14:textId="77777777" w:rsidR="00EC7A40" w:rsidRPr="005800F0" w:rsidRDefault="00EC7A40" w:rsidP="008E131B">
            <w:pPr>
              <w:jc w:val="both"/>
              <w:rPr>
                <w:bCs/>
              </w:rPr>
            </w:pPr>
          </w:p>
        </w:tc>
        <w:tc>
          <w:tcPr>
            <w:tcW w:w="2571" w:type="dxa"/>
          </w:tcPr>
          <w:p w14:paraId="05F79DAA" w14:textId="77777777" w:rsidR="00EC7A40" w:rsidRPr="005800F0" w:rsidRDefault="00EC7A40" w:rsidP="008E131B">
            <w:pPr>
              <w:jc w:val="both"/>
              <w:rPr>
                <w:bCs/>
              </w:rPr>
            </w:pPr>
          </w:p>
        </w:tc>
        <w:tc>
          <w:tcPr>
            <w:tcW w:w="4001" w:type="dxa"/>
          </w:tcPr>
          <w:p w14:paraId="07684992" w14:textId="77777777" w:rsidR="00EC7A40" w:rsidRPr="005800F0" w:rsidRDefault="00EC7A40" w:rsidP="008E131B">
            <w:pPr>
              <w:jc w:val="both"/>
              <w:rPr>
                <w:bCs/>
              </w:rPr>
            </w:pPr>
          </w:p>
        </w:tc>
        <w:tc>
          <w:tcPr>
            <w:tcW w:w="1176" w:type="dxa"/>
          </w:tcPr>
          <w:p w14:paraId="46DB0C1A" w14:textId="77777777" w:rsidR="00EC7A40" w:rsidRPr="005800F0" w:rsidRDefault="00EC7A40" w:rsidP="008E131B">
            <w:pPr>
              <w:jc w:val="both"/>
              <w:rPr>
                <w:bCs/>
              </w:rPr>
            </w:pPr>
          </w:p>
        </w:tc>
      </w:tr>
      <w:tr w:rsidR="000114C6" w:rsidRPr="005800F0" w14:paraId="7E056A7C" w14:textId="77777777" w:rsidTr="000114C6">
        <w:trPr>
          <w:trHeight w:val="330"/>
        </w:trPr>
        <w:tc>
          <w:tcPr>
            <w:tcW w:w="1539" w:type="dxa"/>
          </w:tcPr>
          <w:p w14:paraId="3BF1FF16" w14:textId="77777777" w:rsidR="00EC7A40" w:rsidRPr="005800F0" w:rsidRDefault="00EC7A40" w:rsidP="008E131B">
            <w:pPr>
              <w:jc w:val="both"/>
              <w:rPr>
                <w:bCs/>
              </w:rPr>
            </w:pPr>
          </w:p>
        </w:tc>
        <w:tc>
          <w:tcPr>
            <w:tcW w:w="2571" w:type="dxa"/>
          </w:tcPr>
          <w:p w14:paraId="4DD3C6E2" w14:textId="77777777" w:rsidR="00EC7A40" w:rsidRPr="005800F0" w:rsidRDefault="00EC7A40" w:rsidP="008E131B">
            <w:pPr>
              <w:jc w:val="both"/>
              <w:rPr>
                <w:bCs/>
              </w:rPr>
            </w:pPr>
          </w:p>
        </w:tc>
        <w:tc>
          <w:tcPr>
            <w:tcW w:w="4001" w:type="dxa"/>
          </w:tcPr>
          <w:p w14:paraId="5081A86A" w14:textId="77777777" w:rsidR="00EC7A40" w:rsidRPr="005800F0" w:rsidRDefault="00EC7A40" w:rsidP="008E131B">
            <w:pPr>
              <w:jc w:val="both"/>
              <w:rPr>
                <w:bCs/>
              </w:rPr>
            </w:pPr>
          </w:p>
        </w:tc>
        <w:tc>
          <w:tcPr>
            <w:tcW w:w="1176" w:type="dxa"/>
          </w:tcPr>
          <w:p w14:paraId="1926BBF5" w14:textId="77777777" w:rsidR="00EC7A40" w:rsidRPr="005800F0" w:rsidRDefault="00EC7A40" w:rsidP="008E131B">
            <w:pPr>
              <w:jc w:val="both"/>
              <w:rPr>
                <w:bCs/>
              </w:rPr>
            </w:pPr>
          </w:p>
        </w:tc>
      </w:tr>
      <w:tr w:rsidR="000114C6" w:rsidRPr="005800F0" w14:paraId="3899C3EB" w14:textId="77777777" w:rsidTr="000114C6">
        <w:trPr>
          <w:trHeight w:val="330"/>
        </w:trPr>
        <w:tc>
          <w:tcPr>
            <w:tcW w:w="1539" w:type="dxa"/>
          </w:tcPr>
          <w:p w14:paraId="30D31800" w14:textId="77777777" w:rsidR="00EC7A40" w:rsidRPr="005800F0" w:rsidRDefault="00EC7A40" w:rsidP="008E131B">
            <w:pPr>
              <w:jc w:val="both"/>
              <w:rPr>
                <w:bCs/>
              </w:rPr>
            </w:pPr>
          </w:p>
        </w:tc>
        <w:tc>
          <w:tcPr>
            <w:tcW w:w="2571" w:type="dxa"/>
          </w:tcPr>
          <w:p w14:paraId="2D4C82B4" w14:textId="77777777" w:rsidR="00EC7A40" w:rsidRPr="005800F0" w:rsidRDefault="00EC7A40" w:rsidP="008E131B">
            <w:pPr>
              <w:jc w:val="both"/>
              <w:rPr>
                <w:bCs/>
              </w:rPr>
            </w:pPr>
          </w:p>
        </w:tc>
        <w:tc>
          <w:tcPr>
            <w:tcW w:w="4001" w:type="dxa"/>
          </w:tcPr>
          <w:p w14:paraId="6B3F10E6" w14:textId="77777777" w:rsidR="00EC7A40" w:rsidRPr="005800F0" w:rsidRDefault="00EC7A40" w:rsidP="008E131B">
            <w:pPr>
              <w:jc w:val="both"/>
              <w:rPr>
                <w:bCs/>
              </w:rPr>
            </w:pPr>
          </w:p>
        </w:tc>
        <w:tc>
          <w:tcPr>
            <w:tcW w:w="1176" w:type="dxa"/>
          </w:tcPr>
          <w:p w14:paraId="6D783BC4" w14:textId="77777777" w:rsidR="00EC7A40" w:rsidRPr="005800F0" w:rsidRDefault="00EC7A40" w:rsidP="008E131B">
            <w:pPr>
              <w:jc w:val="both"/>
              <w:rPr>
                <w:bCs/>
              </w:rPr>
            </w:pPr>
          </w:p>
        </w:tc>
      </w:tr>
      <w:tr w:rsidR="000114C6" w:rsidRPr="005800F0" w14:paraId="35457F89" w14:textId="77777777" w:rsidTr="000114C6">
        <w:trPr>
          <w:trHeight w:val="330"/>
        </w:trPr>
        <w:tc>
          <w:tcPr>
            <w:tcW w:w="1539" w:type="dxa"/>
          </w:tcPr>
          <w:p w14:paraId="7DFDCFA1" w14:textId="77777777" w:rsidR="00EC7A40" w:rsidRPr="005800F0" w:rsidRDefault="00EC7A40" w:rsidP="008E131B">
            <w:pPr>
              <w:jc w:val="both"/>
              <w:rPr>
                <w:bCs/>
              </w:rPr>
            </w:pPr>
          </w:p>
        </w:tc>
        <w:tc>
          <w:tcPr>
            <w:tcW w:w="2571" w:type="dxa"/>
          </w:tcPr>
          <w:p w14:paraId="0D135BB6" w14:textId="77777777" w:rsidR="00EC7A40" w:rsidRPr="005800F0" w:rsidRDefault="00EC7A40" w:rsidP="008E131B">
            <w:pPr>
              <w:jc w:val="both"/>
              <w:rPr>
                <w:bCs/>
              </w:rPr>
            </w:pPr>
          </w:p>
        </w:tc>
        <w:tc>
          <w:tcPr>
            <w:tcW w:w="4001" w:type="dxa"/>
          </w:tcPr>
          <w:p w14:paraId="3AB21149" w14:textId="77777777" w:rsidR="00EC7A40" w:rsidRPr="005800F0" w:rsidRDefault="00EC7A40" w:rsidP="008E131B">
            <w:pPr>
              <w:jc w:val="both"/>
              <w:rPr>
                <w:bCs/>
              </w:rPr>
            </w:pPr>
          </w:p>
        </w:tc>
        <w:tc>
          <w:tcPr>
            <w:tcW w:w="1176" w:type="dxa"/>
          </w:tcPr>
          <w:p w14:paraId="5C4DF1E3" w14:textId="77777777" w:rsidR="00EC7A40" w:rsidRPr="005800F0" w:rsidRDefault="00EC7A40" w:rsidP="008E131B">
            <w:pPr>
              <w:jc w:val="both"/>
              <w:rPr>
                <w:bCs/>
              </w:rPr>
            </w:pPr>
          </w:p>
        </w:tc>
      </w:tr>
      <w:tr w:rsidR="000114C6" w:rsidRPr="005800F0" w14:paraId="424C24F4" w14:textId="77777777" w:rsidTr="000114C6">
        <w:trPr>
          <w:trHeight w:val="330"/>
        </w:trPr>
        <w:tc>
          <w:tcPr>
            <w:tcW w:w="1539" w:type="dxa"/>
          </w:tcPr>
          <w:p w14:paraId="463A7E17" w14:textId="77777777" w:rsidR="00EC7A40" w:rsidRPr="005800F0" w:rsidRDefault="00EC7A40" w:rsidP="008E131B">
            <w:pPr>
              <w:jc w:val="both"/>
              <w:rPr>
                <w:bCs/>
              </w:rPr>
            </w:pPr>
          </w:p>
        </w:tc>
        <w:tc>
          <w:tcPr>
            <w:tcW w:w="2571" w:type="dxa"/>
          </w:tcPr>
          <w:p w14:paraId="4D041198" w14:textId="77777777" w:rsidR="00EC7A40" w:rsidRPr="005800F0" w:rsidRDefault="00EC7A40" w:rsidP="008E131B">
            <w:pPr>
              <w:jc w:val="both"/>
              <w:rPr>
                <w:bCs/>
              </w:rPr>
            </w:pPr>
          </w:p>
        </w:tc>
        <w:tc>
          <w:tcPr>
            <w:tcW w:w="4001" w:type="dxa"/>
          </w:tcPr>
          <w:p w14:paraId="3023DADF" w14:textId="77777777" w:rsidR="00EC7A40" w:rsidRPr="005800F0" w:rsidRDefault="00EC7A40" w:rsidP="008E131B">
            <w:pPr>
              <w:jc w:val="both"/>
              <w:rPr>
                <w:bCs/>
              </w:rPr>
            </w:pPr>
          </w:p>
        </w:tc>
        <w:tc>
          <w:tcPr>
            <w:tcW w:w="1176" w:type="dxa"/>
          </w:tcPr>
          <w:p w14:paraId="6A907101" w14:textId="77777777" w:rsidR="00EC7A40" w:rsidRPr="005800F0" w:rsidRDefault="00EC7A40" w:rsidP="008E131B">
            <w:pPr>
              <w:jc w:val="both"/>
              <w:rPr>
                <w:bCs/>
              </w:rPr>
            </w:pPr>
          </w:p>
        </w:tc>
      </w:tr>
      <w:tr w:rsidR="000114C6" w:rsidRPr="005800F0" w14:paraId="47FEEB37" w14:textId="77777777" w:rsidTr="000114C6">
        <w:trPr>
          <w:trHeight w:val="330"/>
        </w:trPr>
        <w:tc>
          <w:tcPr>
            <w:tcW w:w="1539" w:type="dxa"/>
          </w:tcPr>
          <w:p w14:paraId="7E328C90" w14:textId="77777777" w:rsidR="00EC7A40" w:rsidRPr="005800F0" w:rsidRDefault="00EC7A40" w:rsidP="008E131B">
            <w:pPr>
              <w:jc w:val="both"/>
              <w:rPr>
                <w:bCs/>
              </w:rPr>
            </w:pPr>
          </w:p>
        </w:tc>
        <w:tc>
          <w:tcPr>
            <w:tcW w:w="2571" w:type="dxa"/>
          </w:tcPr>
          <w:p w14:paraId="74476E0A" w14:textId="77777777" w:rsidR="00EC7A40" w:rsidRPr="005800F0" w:rsidRDefault="00EC7A40" w:rsidP="008E131B">
            <w:pPr>
              <w:jc w:val="both"/>
              <w:rPr>
                <w:bCs/>
              </w:rPr>
            </w:pPr>
          </w:p>
        </w:tc>
        <w:tc>
          <w:tcPr>
            <w:tcW w:w="4001" w:type="dxa"/>
          </w:tcPr>
          <w:p w14:paraId="73556E0A" w14:textId="77777777" w:rsidR="00EC7A40" w:rsidRPr="005800F0" w:rsidRDefault="00EC7A40" w:rsidP="008E131B">
            <w:pPr>
              <w:jc w:val="both"/>
              <w:rPr>
                <w:bCs/>
              </w:rPr>
            </w:pPr>
          </w:p>
        </w:tc>
        <w:tc>
          <w:tcPr>
            <w:tcW w:w="1176" w:type="dxa"/>
          </w:tcPr>
          <w:p w14:paraId="2F6B71F1" w14:textId="77777777" w:rsidR="00EC7A40" w:rsidRPr="005800F0" w:rsidRDefault="00EC7A40" w:rsidP="008E131B">
            <w:pPr>
              <w:jc w:val="both"/>
              <w:rPr>
                <w:bCs/>
              </w:rPr>
            </w:pPr>
          </w:p>
        </w:tc>
      </w:tr>
      <w:tr w:rsidR="000114C6" w:rsidRPr="005800F0" w14:paraId="256CA518" w14:textId="77777777" w:rsidTr="000114C6">
        <w:trPr>
          <w:trHeight w:val="330"/>
        </w:trPr>
        <w:tc>
          <w:tcPr>
            <w:tcW w:w="1539" w:type="dxa"/>
          </w:tcPr>
          <w:p w14:paraId="19926D75" w14:textId="77777777" w:rsidR="00C33FDD" w:rsidRPr="005800F0" w:rsidRDefault="00C33FDD" w:rsidP="008E131B">
            <w:pPr>
              <w:jc w:val="both"/>
              <w:rPr>
                <w:bCs/>
              </w:rPr>
            </w:pPr>
          </w:p>
        </w:tc>
        <w:tc>
          <w:tcPr>
            <w:tcW w:w="2571" w:type="dxa"/>
          </w:tcPr>
          <w:p w14:paraId="217DD821" w14:textId="77777777" w:rsidR="00C33FDD" w:rsidRPr="005800F0" w:rsidRDefault="00C33FDD" w:rsidP="008E131B">
            <w:pPr>
              <w:jc w:val="both"/>
              <w:rPr>
                <w:bCs/>
              </w:rPr>
            </w:pPr>
          </w:p>
        </w:tc>
        <w:tc>
          <w:tcPr>
            <w:tcW w:w="4001" w:type="dxa"/>
          </w:tcPr>
          <w:p w14:paraId="73D92D6C" w14:textId="77777777" w:rsidR="00C33FDD" w:rsidRPr="005800F0" w:rsidRDefault="00C33FDD" w:rsidP="008E131B">
            <w:pPr>
              <w:jc w:val="both"/>
              <w:rPr>
                <w:bCs/>
              </w:rPr>
            </w:pPr>
          </w:p>
        </w:tc>
        <w:tc>
          <w:tcPr>
            <w:tcW w:w="1176" w:type="dxa"/>
          </w:tcPr>
          <w:p w14:paraId="6DB0745A" w14:textId="77777777" w:rsidR="00C33FDD" w:rsidRPr="005800F0" w:rsidRDefault="00C33FDD" w:rsidP="008E131B">
            <w:pPr>
              <w:jc w:val="both"/>
              <w:rPr>
                <w:bCs/>
              </w:rPr>
            </w:pPr>
          </w:p>
        </w:tc>
      </w:tr>
      <w:tr w:rsidR="000114C6" w:rsidRPr="005800F0" w14:paraId="68694C10" w14:textId="77777777" w:rsidTr="000114C6">
        <w:trPr>
          <w:trHeight w:val="330"/>
        </w:trPr>
        <w:tc>
          <w:tcPr>
            <w:tcW w:w="1539" w:type="dxa"/>
          </w:tcPr>
          <w:p w14:paraId="5406620F" w14:textId="77777777" w:rsidR="00C33FDD" w:rsidRPr="005800F0" w:rsidRDefault="00C33FDD" w:rsidP="008E131B">
            <w:pPr>
              <w:jc w:val="both"/>
              <w:rPr>
                <w:bCs/>
              </w:rPr>
            </w:pPr>
          </w:p>
        </w:tc>
        <w:tc>
          <w:tcPr>
            <w:tcW w:w="2571" w:type="dxa"/>
          </w:tcPr>
          <w:p w14:paraId="13ECB936" w14:textId="77777777" w:rsidR="00C33FDD" w:rsidRPr="005800F0" w:rsidRDefault="00C33FDD" w:rsidP="008E131B">
            <w:pPr>
              <w:jc w:val="both"/>
              <w:rPr>
                <w:bCs/>
              </w:rPr>
            </w:pPr>
          </w:p>
        </w:tc>
        <w:tc>
          <w:tcPr>
            <w:tcW w:w="4001" w:type="dxa"/>
          </w:tcPr>
          <w:p w14:paraId="7B8A0556" w14:textId="77777777" w:rsidR="00C33FDD" w:rsidRPr="005800F0" w:rsidRDefault="00C33FDD" w:rsidP="008E131B">
            <w:pPr>
              <w:jc w:val="both"/>
              <w:rPr>
                <w:bCs/>
              </w:rPr>
            </w:pPr>
          </w:p>
        </w:tc>
        <w:tc>
          <w:tcPr>
            <w:tcW w:w="1176" w:type="dxa"/>
          </w:tcPr>
          <w:p w14:paraId="78FBA156" w14:textId="77777777" w:rsidR="00C33FDD" w:rsidRPr="005800F0" w:rsidRDefault="00C33FDD" w:rsidP="008E131B">
            <w:pPr>
              <w:jc w:val="both"/>
              <w:rPr>
                <w:bCs/>
              </w:rPr>
            </w:pPr>
          </w:p>
        </w:tc>
      </w:tr>
      <w:tr w:rsidR="000114C6" w:rsidRPr="005800F0" w14:paraId="0333B75D" w14:textId="77777777" w:rsidTr="000114C6">
        <w:trPr>
          <w:trHeight w:val="330"/>
        </w:trPr>
        <w:tc>
          <w:tcPr>
            <w:tcW w:w="1539" w:type="dxa"/>
          </w:tcPr>
          <w:p w14:paraId="2A97EA57" w14:textId="77777777" w:rsidR="00C33FDD" w:rsidRPr="005800F0" w:rsidRDefault="00C33FDD" w:rsidP="008E131B">
            <w:pPr>
              <w:jc w:val="both"/>
              <w:rPr>
                <w:bCs/>
              </w:rPr>
            </w:pPr>
          </w:p>
        </w:tc>
        <w:tc>
          <w:tcPr>
            <w:tcW w:w="2571" w:type="dxa"/>
          </w:tcPr>
          <w:p w14:paraId="2105CDFF" w14:textId="77777777" w:rsidR="00C33FDD" w:rsidRPr="005800F0" w:rsidRDefault="00C33FDD" w:rsidP="008E131B">
            <w:pPr>
              <w:jc w:val="both"/>
              <w:rPr>
                <w:bCs/>
              </w:rPr>
            </w:pPr>
          </w:p>
        </w:tc>
        <w:tc>
          <w:tcPr>
            <w:tcW w:w="4001" w:type="dxa"/>
          </w:tcPr>
          <w:p w14:paraId="76BC6090" w14:textId="77777777" w:rsidR="00C33FDD" w:rsidRPr="005800F0" w:rsidRDefault="00C33FDD" w:rsidP="008E131B">
            <w:pPr>
              <w:jc w:val="both"/>
              <w:rPr>
                <w:bCs/>
              </w:rPr>
            </w:pPr>
          </w:p>
        </w:tc>
        <w:tc>
          <w:tcPr>
            <w:tcW w:w="1176" w:type="dxa"/>
          </w:tcPr>
          <w:p w14:paraId="33D1659B" w14:textId="77777777" w:rsidR="00C33FDD" w:rsidRPr="005800F0" w:rsidRDefault="00C33FDD" w:rsidP="008E131B">
            <w:pPr>
              <w:jc w:val="both"/>
              <w:rPr>
                <w:bCs/>
              </w:rPr>
            </w:pPr>
          </w:p>
        </w:tc>
      </w:tr>
    </w:tbl>
    <w:p w14:paraId="24C549D5" w14:textId="77777777" w:rsidR="008A76CB" w:rsidRPr="000936DA" w:rsidRDefault="003D6848" w:rsidP="00AE5660">
      <w:pPr>
        <w:pStyle w:val="Titre1"/>
      </w:pPr>
      <w:r>
        <w:t>MOTIVATION</w:t>
      </w:r>
    </w:p>
    <w:p w14:paraId="3FAE3709" w14:textId="0BAE66BC" w:rsidR="008F321D" w:rsidRPr="0067175D" w:rsidRDefault="00FA28BE" w:rsidP="009C399E">
      <w:pPr>
        <w:jc w:val="both"/>
        <w:rPr>
          <w:i/>
          <w:color w:val="808080" w:themeColor="background1" w:themeShade="80"/>
        </w:rPr>
      </w:pPr>
      <w:r w:rsidRPr="0067175D">
        <w:rPr>
          <w:i/>
          <w:color w:val="808080" w:themeColor="background1" w:themeShade="80"/>
        </w:rPr>
        <w:t xml:space="preserve">Ce questionnaire est destiné à nous permettre d’identifier vos motivations et vos expériences pour construire au </w:t>
      </w:r>
      <w:r w:rsidR="00D56ABA">
        <w:rPr>
          <w:i/>
          <w:color w:val="808080" w:themeColor="background1" w:themeShade="80"/>
        </w:rPr>
        <w:t>mieux le dispositif pédagogique</w:t>
      </w:r>
      <w:r w:rsidRPr="0067175D">
        <w:rPr>
          <w:i/>
          <w:color w:val="808080" w:themeColor="background1" w:themeShade="80"/>
        </w:rPr>
        <w:t xml:space="preserve">. </w:t>
      </w:r>
      <w:r w:rsidR="0067175D">
        <w:rPr>
          <w:i/>
          <w:color w:val="808080" w:themeColor="background1" w:themeShade="80"/>
        </w:rPr>
        <w:t xml:space="preserve">Veuillez répondre aux questions ci-dessous en </w:t>
      </w:r>
      <w:r w:rsidR="003D6848">
        <w:rPr>
          <w:i/>
          <w:color w:val="808080" w:themeColor="background1" w:themeShade="80"/>
        </w:rPr>
        <w:t xml:space="preserve">ne dépassant pas </w:t>
      </w:r>
      <w:r w:rsidR="0067175D">
        <w:rPr>
          <w:i/>
          <w:color w:val="808080" w:themeColor="background1" w:themeShade="80"/>
        </w:rPr>
        <w:t xml:space="preserve"> l’espace proposé.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B0E8A" w:rsidRPr="008F321D" w14:paraId="33D646D5" w14:textId="77777777" w:rsidTr="000E537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9823920" w14:textId="77777777" w:rsidR="000B0E8A" w:rsidRPr="008F321D" w:rsidRDefault="000B0E8A" w:rsidP="0039705E">
            <w:pPr>
              <w:jc w:val="both"/>
              <w:rPr>
                <w:b/>
              </w:rPr>
            </w:pPr>
            <w:r>
              <w:rPr>
                <w:b/>
              </w:rPr>
              <w:t>Comment</w:t>
            </w:r>
            <w:r w:rsidR="00B0032F">
              <w:rPr>
                <w:b/>
              </w:rPr>
              <w:t xml:space="preserve"> avez-vous entendu parler du </w:t>
            </w:r>
            <w:r>
              <w:rPr>
                <w:b/>
              </w:rPr>
              <w:t>Master </w:t>
            </w:r>
            <w:r w:rsidR="00B0032F">
              <w:rPr>
                <w:b/>
              </w:rPr>
              <w:t xml:space="preserve">en </w:t>
            </w:r>
            <w:r w:rsidR="0039705E">
              <w:rPr>
                <w:b/>
              </w:rPr>
              <w:t>Management d’Evénements ?</w:t>
            </w:r>
            <w:r>
              <w:rPr>
                <w:b/>
              </w:rPr>
              <w:t xml:space="preserve"> </w:t>
            </w:r>
          </w:p>
        </w:tc>
      </w:tr>
      <w:tr w:rsidR="000B0E8A" w:rsidRPr="008F321D" w14:paraId="3FA40FF4" w14:textId="77777777" w:rsidTr="00B0032F">
        <w:trPr>
          <w:trHeight w:hRule="exact" w:val="31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E683AC9" w14:textId="77777777" w:rsidR="00772792" w:rsidRPr="00772792" w:rsidRDefault="002B3244" w:rsidP="0077279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9C399E" w:rsidRPr="008F321D" w14:paraId="1A7DA02D" w14:textId="77777777" w:rsidTr="000E537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404E2CD" w14:textId="77777777" w:rsidR="0067175D" w:rsidRPr="008F321D" w:rsidRDefault="009C399E" w:rsidP="009C399E">
            <w:pPr>
              <w:jc w:val="both"/>
              <w:rPr>
                <w:b/>
              </w:rPr>
            </w:pPr>
            <w:r w:rsidRPr="008F321D">
              <w:rPr>
                <w:b/>
              </w:rPr>
              <w:t xml:space="preserve">Quelle est votre motivation à suivre ce master ? </w:t>
            </w:r>
          </w:p>
        </w:tc>
      </w:tr>
      <w:tr w:rsidR="009C399E" w14:paraId="6D33300C" w14:textId="77777777" w:rsidTr="003D6848">
        <w:trPr>
          <w:trHeight w:hRule="exact" w:val="3402"/>
        </w:trPr>
        <w:tc>
          <w:tcPr>
            <w:tcW w:w="92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9FAF" w14:textId="77777777" w:rsidR="0067175D" w:rsidRDefault="0067175D" w:rsidP="0067175D">
            <w:pPr>
              <w:jc w:val="both"/>
              <w:rPr>
                <w:sz w:val="24"/>
                <w:szCs w:val="24"/>
              </w:rPr>
            </w:pPr>
          </w:p>
          <w:p w14:paraId="41D8E566" w14:textId="77777777" w:rsidR="000936DA" w:rsidRDefault="000936DA" w:rsidP="0067175D">
            <w:pPr>
              <w:jc w:val="both"/>
              <w:rPr>
                <w:sz w:val="24"/>
                <w:szCs w:val="24"/>
              </w:rPr>
            </w:pPr>
          </w:p>
          <w:p w14:paraId="38E55851" w14:textId="77777777" w:rsidR="000936DA" w:rsidRDefault="000936DA" w:rsidP="0067175D">
            <w:pPr>
              <w:jc w:val="both"/>
              <w:rPr>
                <w:sz w:val="24"/>
                <w:szCs w:val="24"/>
              </w:rPr>
            </w:pPr>
          </w:p>
          <w:p w14:paraId="5179E23B" w14:textId="77777777" w:rsidR="000936DA" w:rsidRDefault="000936DA" w:rsidP="0067175D">
            <w:pPr>
              <w:jc w:val="both"/>
              <w:rPr>
                <w:sz w:val="24"/>
                <w:szCs w:val="24"/>
              </w:rPr>
            </w:pPr>
          </w:p>
          <w:p w14:paraId="4BE8E439" w14:textId="77777777" w:rsidR="000936DA" w:rsidRDefault="000936DA" w:rsidP="0067175D">
            <w:pPr>
              <w:jc w:val="both"/>
              <w:rPr>
                <w:sz w:val="24"/>
                <w:szCs w:val="24"/>
              </w:rPr>
            </w:pPr>
          </w:p>
          <w:p w14:paraId="40884309" w14:textId="77777777" w:rsidR="000936DA" w:rsidRDefault="000936DA" w:rsidP="0067175D">
            <w:pPr>
              <w:jc w:val="both"/>
              <w:rPr>
                <w:sz w:val="24"/>
                <w:szCs w:val="24"/>
              </w:rPr>
            </w:pPr>
          </w:p>
          <w:p w14:paraId="4680926D" w14:textId="77777777" w:rsidR="000936DA" w:rsidRDefault="000936DA" w:rsidP="0067175D">
            <w:pPr>
              <w:jc w:val="both"/>
              <w:rPr>
                <w:sz w:val="24"/>
                <w:szCs w:val="24"/>
              </w:rPr>
            </w:pPr>
          </w:p>
          <w:p w14:paraId="4D7E377D" w14:textId="77777777" w:rsidR="000936DA" w:rsidRDefault="000936DA" w:rsidP="0067175D">
            <w:pPr>
              <w:jc w:val="both"/>
              <w:rPr>
                <w:sz w:val="24"/>
                <w:szCs w:val="24"/>
              </w:rPr>
            </w:pPr>
          </w:p>
          <w:p w14:paraId="7E2392B8" w14:textId="77777777" w:rsidR="000936DA" w:rsidRDefault="000936DA" w:rsidP="0067175D">
            <w:pPr>
              <w:jc w:val="both"/>
              <w:rPr>
                <w:sz w:val="24"/>
                <w:szCs w:val="24"/>
              </w:rPr>
            </w:pPr>
          </w:p>
          <w:p w14:paraId="35C094A8" w14:textId="77777777" w:rsidR="000936DA" w:rsidRDefault="000936DA" w:rsidP="0067175D">
            <w:pPr>
              <w:jc w:val="both"/>
              <w:rPr>
                <w:sz w:val="24"/>
                <w:szCs w:val="24"/>
              </w:rPr>
            </w:pPr>
          </w:p>
          <w:p w14:paraId="3813B597" w14:textId="77777777" w:rsidR="00C33FDD" w:rsidRDefault="00C33FDD" w:rsidP="0067175D">
            <w:pPr>
              <w:jc w:val="both"/>
              <w:rPr>
                <w:sz w:val="24"/>
                <w:szCs w:val="24"/>
              </w:rPr>
            </w:pPr>
          </w:p>
          <w:p w14:paraId="672A4369" w14:textId="77777777" w:rsidR="00C33FDD" w:rsidRDefault="00C33FDD" w:rsidP="0067175D">
            <w:pPr>
              <w:jc w:val="both"/>
              <w:rPr>
                <w:sz w:val="24"/>
                <w:szCs w:val="24"/>
              </w:rPr>
            </w:pPr>
          </w:p>
          <w:p w14:paraId="5B690004" w14:textId="77777777" w:rsidR="00C33FDD" w:rsidRDefault="00C33FDD" w:rsidP="0067175D">
            <w:pPr>
              <w:jc w:val="both"/>
              <w:rPr>
                <w:sz w:val="24"/>
                <w:szCs w:val="24"/>
              </w:rPr>
            </w:pPr>
          </w:p>
          <w:p w14:paraId="6632705E" w14:textId="77777777" w:rsidR="00C33FDD" w:rsidRDefault="00C33FDD" w:rsidP="0067175D">
            <w:pPr>
              <w:jc w:val="both"/>
              <w:rPr>
                <w:sz w:val="24"/>
                <w:szCs w:val="24"/>
              </w:rPr>
            </w:pPr>
          </w:p>
          <w:p w14:paraId="380DBAF6" w14:textId="77777777" w:rsidR="00C33FDD" w:rsidRDefault="00C33FDD" w:rsidP="0067175D">
            <w:pPr>
              <w:jc w:val="both"/>
              <w:rPr>
                <w:sz w:val="24"/>
                <w:szCs w:val="24"/>
              </w:rPr>
            </w:pPr>
          </w:p>
          <w:p w14:paraId="01CA5007" w14:textId="77777777" w:rsidR="00C33FDD" w:rsidRDefault="00C33FDD" w:rsidP="0067175D">
            <w:pPr>
              <w:jc w:val="both"/>
              <w:rPr>
                <w:sz w:val="24"/>
                <w:szCs w:val="24"/>
              </w:rPr>
            </w:pPr>
          </w:p>
          <w:p w14:paraId="496CDC28" w14:textId="77777777" w:rsidR="00C33FDD" w:rsidRDefault="00C33FDD" w:rsidP="0067175D">
            <w:pPr>
              <w:jc w:val="both"/>
              <w:rPr>
                <w:sz w:val="24"/>
                <w:szCs w:val="24"/>
              </w:rPr>
            </w:pPr>
          </w:p>
          <w:p w14:paraId="7046CC8A" w14:textId="77777777" w:rsidR="00C33FDD" w:rsidRDefault="00C33FDD" w:rsidP="0067175D">
            <w:pPr>
              <w:jc w:val="both"/>
              <w:rPr>
                <w:sz w:val="24"/>
                <w:szCs w:val="24"/>
              </w:rPr>
            </w:pPr>
          </w:p>
          <w:p w14:paraId="6721AB17" w14:textId="77777777" w:rsidR="00C33FDD" w:rsidRDefault="00C33FDD" w:rsidP="0067175D">
            <w:pPr>
              <w:jc w:val="both"/>
              <w:rPr>
                <w:sz w:val="24"/>
                <w:szCs w:val="24"/>
              </w:rPr>
            </w:pPr>
          </w:p>
          <w:p w14:paraId="11AD6CFF" w14:textId="77777777" w:rsidR="00C33FDD" w:rsidRDefault="00C33FDD" w:rsidP="0067175D">
            <w:pPr>
              <w:jc w:val="both"/>
              <w:rPr>
                <w:sz w:val="24"/>
                <w:szCs w:val="24"/>
              </w:rPr>
            </w:pPr>
          </w:p>
          <w:p w14:paraId="453B2BBB" w14:textId="77777777" w:rsidR="00C33FDD" w:rsidRDefault="00C33FDD" w:rsidP="0067175D">
            <w:pPr>
              <w:jc w:val="both"/>
              <w:rPr>
                <w:sz w:val="24"/>
                <w:szCs w:val="24"/>
              </w:rPr>
            </w:pPr>
          </w:p>
          <w:p w14:paraId="0A098E83" w14:textId="77777777" w:rsidR="00C33FDD" w:rsidRDefault="00C33FDD" w:rsidP="0067175D">
            <w:pPr>
              <w:jc w:val="both"/>
              <w:rPr>
                <w:sz w:val="24"/>
                <w:szCs w:val="24"/>
              </w:rPr>
            </w:pPr>
          </w:p>
          <w:p w14:paraId="2BACE872" w14:textId="77777777" w:rsidR="00C33FDD" w:rsidRDefault="00C33FDD" w:rsidP="0067175D">
            <w:pPr>
              <w:jc w:val="both"/>
              <w:rPr>
                <w:sz w:val="24"/>
                <w:szCs w:val="24"/>
              </w:rPr>
            </w:pPr>
          </w:p>
          <w:p w14:paraId="235E2160" w14:textId="77777777" w:rsidR="00C33FDD" w:rsidRDefault="00C33FDD" w:rsidP="0067175D">
            <w:pPr>
              <w:jc w:val="both"/>
              <w:rPr>
                <w:sz w:val="24"/>
                <w:szCs w:val="24"/>
              </w:rPr>
            </w:pPr>
          </w:p>
        </w:tc>
      </w:tr>
      <w:tr w:rsidR="00A45B8D" w:rsidRPr="008F321D" w14:paraId="75B69CBC" w14:textId="77777777" w:rsidTr="000E537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FC723D5" w14:textId="77777777" w:rsidR="00A45B8D" w:rsidRPr="008F321D" w:rsidRDefault="00A45B8D" w:rsidP="0039705E">
            <w:pPr>
              <w:jc w:val="both"/>
              <w:rPr>
                <w:b/>
              </w:rPr>
            </w:pPr>
            <w:r w:rsidRPr="008F321D">
              <w:rPr>
                <w:b/>
              </w:rPr>
              <w:t xml:space="preserve">Quelles sont vos attentes par rapport à la formation en </w:t>
            </w:r>
            <w:r w:rsidR="0039705E">
              <w:rPr>
                <w:b/>
              </w:rPr>
              <w:t>Management d’événements</w:t>
            </w:r>
            <w:r w:rsidRPr="008F321D">
              <w:rPr>
                <w:b/>
              </w:rPr>
              <w:t xml:space="preserve"> ? </w:t>
            </w:r>
          </w:p>
        </w:tc>
      </w:tr>
      <w:tr w:rsidR="00A45B8D" w14:paraId="34F8F164" w14:textId="77777777" w:rsidTr="003D6848">
        <w:trPr>
          <w:trHeight w:hRule="exact" w:val="3402"/>
        </w:trPr>
        <w:tc>
          <w:tcPr>
            <w:tcW w:w="92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C9E3" w14:textId="77777777" w:rsidR="00A45B8D" w:rsidRDefault="00A45B8D" w:rsidP="0067175D">
            <w:pPr>
              <w:jc w:val="both"/>
              <w:rPr>
                <w:sz w:val="24"/>
                <w:szCs w:val="24"/>
              </w:rPr>
            </w:pPr>
          </w:p>
        </w:tc>
      </w:tr>
    </w:tbl>
    <w:p w14:paraId="4D5160C5" w14:textId="77777777" w:rsidR="003D6848" w:rsidRDefault="003D6848">
      <w:r>
        <w:br w:type="page"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399E" w:rsidRPr="008F321D" w14:paraId="2C39EC23" w14:textId="77777777" w:rsidTr="000E537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5FA3E6E" w14:textId="77777777" w:rsidR="009C399E" w:rsidRPr="008F321D" w:rsidRDefault="009C399E" w:rsidP="0039705E">
            <w:pPr>
              <w:rPr>
                <w:b/>
                <w:u w:val="single"/>
              </w:rPr>
            </w:pPr>
            <w:r w:rsidRPr="008F321D">
              <w:rPr>
                <w:b/>
              </w:rPr>
              <w:lastRenderedPageBreak/>
              <w:t xml:space="preserve">Comment définiriez-vous </w:t>
            </w:r>
            <w:r w:rsidR="0039705E">
              <w:rPr>
                <w:b/>
              </w:rPr>
              <w:t>Le management d’événements</w:t>
            </w:r>
            <w:r w:rsidRPr="008F321D">
              <w:rPr>
                <w:b/>
              </w:rPr>
              <w:t> ?</w:t>
            </w:r>
          </w:p>
        </w:tc>
      </w:tr>
      <w:tr w:rsidR="009C399E" w14:paraId="2D71A5FF" w14:textId="77777777" w:rsidTr="003D6848">
        <w:trPr>
          <w:trHeight w:hRule="exact" w:val="3402"/>
        </w:trPr>
        <w:tc>
          <w:tcPr>
            <w:tcW w:w="92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BCF4" w14:textId="77777777" w:rsidR="0067175D" w:rsidRDefault="0067175D" w:rsidP="009C399E">
            <w:pPr>
              <w:jc w:val="both"/>
              <w:rPr>
                <w:sz w:val="24"/>
                <w:szCs w:val="24"/>
              </w:rPr>
            </w:pPr>
          </w:p>
        </w:tc>
      </w:tr>
      <w:tr w:rsidR="009C399E" w:rsidRPr="008F321D" w14:paraId="4017A281" w14:textId="77777777" w:rsidTr="000E537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BF9FACE" w14:textId="77777777" w:rsidR="009C399E" w:rsidRPr="008F321D" w:rsidRDefault="009C399E" w:rsidP="0039705E">
            <w:pPr>
              <w:rPr>
                <w:b/>
                <w:u w:val="single"/>
              </w:rPr>
            </w:pPr>
            <w:r w:rsidRPr="008F321D">
              <w:rPr>
                <w:b/>
              </w:rPr>
              <w:t>Avez-vous déjà mené ou participé à un</w:t>
            </w:r>
            <w:r w:rsidR="00D67219" w:rsidRPr="008F321D">
              <w:rPr>
                <w:b/>
              </w:rPr>
              <w:t xml:space="preserve"> projet </w:t>
            </w:r>
            <w:r w:rsidR="0039705E">
              <w:rPr>
                <w:b/>
              </w:rPr>
              <w:t>en tant que Manager d’événements</w:t>
            </w:r>
            <w:r w:rsidR="00D67219" w:rsidRPr="008F321D">
              <w:rPr>
                <w:b/>
              </w:rPr>
              <w:t>? D</w:t>
            </w:r>
            <w:r w:rsidRPr="008F321D">
              <w:rPr>
                <w:b/>
              </w:rPr>
              <w:t>écrivez brièvement</w:t>
            </w:r>
            <w:r w:rsidR="00D67219" w:rsidRPr="008F321D">
              <w:rPr>
                <w:b/>
              </w:rPr>
              <w:t>.</w:t>
            </w:r>
          </w:p>
        </w:tc>
      </w:tr>
      <w:tr w:rsidR="009C399E" w14:paraId="5D3F90CE" w14:textId="77777777" w:rsidTr="003D6848">
        <w:trPr>
          <w:trHeight w:hRule="exact" w:val="3402"/>
        </w:trPr>
        <w:tc>
          <w:tcPr>
            <w:tcW w:w="92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F778" w14:textId="77777777" w:rsidR="009C399E" w:rsidRDefault="009C399E" w:rsidP="009C399E">
            <w:pPr>
              <w:jc w:val="both"/>
              <w:rPr>
                <w:sz w:val="24"/>
                <w:szCs w:val="24"/>
              </w:rPr>
            </w:pPr>
          </w:p>
        </w:tc>
      </w:tr>
      <w:tr w:rsidR="009C399E" w:rsidRPr="008F321D" w14:paraId="0F8FF87C" w14:textId="77777777" w:rsidTr="000E537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AA32359" w14:textId="77777777" w:rsidR="009C399E" w:rsidRPr="008F321D" w:rsidRDefault="009C399E" w:rsidP="0039705E">
            <w:pPr>
              <w:rPr>
                <w:b/>
                <w:u w:val="single"/>
              </w:rPr>
            </w:pPr>
            <w:r w:rsidRPr="008F321D">
              <w:rPr>
                <w:b/>
              </w:rPr>
              <w:t xml:space="preserve">Quelle est votre expérience </w:t>
            </w:r>
            <w:r w:rsidR="0039705E">
              <w:rPr>
                <w:b/>
              </w:rPr>
              <w:t>dans le domaine</w:t>
            </w:r>
            <w:r w:rsidRPr="008F321D">
              <w:rPr>
                <w:b/>
              </w:rPr>
              <w:t xml:space="preserve"> ? </w:t>
            </w:r>
          </w:p>
        </w:tc>
      </w:tr>
      <w:tr w:rsidR="009C399E" w14:paraId="22DA172A" w14:textId="77777777" w:rsidTr="003D6848">
        <w:trPr>
          <w:trHeight w:hRule="exact" w:val="3402"/>
        </w:trPr>
        <w:tc>
          <w:tcPr>
            <w:tcW w:w="92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56C9" w14:textId="77777777" w:rsidR="009C399E" w:rsidRDefault="009C399E" w:rsidP="009C399E">
            <w:pPr>
              <w:jc w:val="both"/>
              <w:rPr>
                <w:sz w:val="24"/>
                <w:szCs w:val="24"/>
              </w:rPr>
            </w:pPr>
          </w:p>
        </w:tc>
      </w:tr>
    </w:tbl>
    <w:p w14:paraId="23B77E4D" w14:textId="77777777" w:rsidR="00707B1B" w:rsidRDefault="00707B1B" w:rsidP="00707B1B"/>
    <w:sectPr w:rsidR="00707B1B" w:rsidSect="00D52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D304D" w14:textId="77777777" w:rsidR="002B3244" w:rsidRDefault="002B3244" w:rsidP="00042D21">
      <w:pPr>
        <w:spacing w:after="0" w:line="240" w:lineRule="auto"/>
      </w:pPr>
      <w:r>
        <w:separator/>
      </w:r>
    </w:p>
  </w:endnote>
  <w:endnote w:type="continuationSeparator" w:id="0">
    <w:p w14:paraId="5AFE8D8C" w14:textId="77777777" w:rsidR="002B3244" w:rsidRDefault="002B3244" w:rsidP="0004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ebas Neue">
    <w:panose1 w:val="020B0606020202050201"/>
    <w:charset w:val="00"/>
    <w:family w:val="auto"/>
    <w:pitch w:val="variable"/>
    <w:sig w:usb0="A000002F" w:usb1="0000004B" w:usb2="00000000" w:usb3="00000000" w:csb0="0000009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64C1D" w14:textId="77777777" w:rsidR="002B3244" w:rsidRDefault="002B3244">
    <w:pPr>
      <w:pStyle w:val="Pieddepage"/>
      <w:jc w:val="right"/>
    </w:pPr>
  </w:p>
  <w:p w14:paraId="3F82B6B2" w14:textId="77777777" w:rsidR="002B3244" w:rsidRDefault="002B324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9BF39" w14:textId="77777777" w:rsidR="002B3244" w:rsidRDefault="002B3244" w:rsidP="00042D21">
      <w:pPr>
        <w:spacing w:after="0" w:line="240" w:lineRule="auto"/>
      </w:pPr>
      <w:r>
        <w:separator/>
      </w:r>
    </w:p>
  </w:footnote>
  <w:footnote w:type="continuationSeparator" w:id="0">
    <w:p w14:paraId="50B7A265" w14:textId="77777777" w:rsidR="002B3244" w:rsidRDefault="002B3244" w:rsidP="00042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5FC556C"/>
    <w:multiLevelType w:val="hybridMultilevel"/>
    <w:tmpl w:val="DBDAEBDA"/>
    <w:lvl w:ilvl="0" w:tplc="899C9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15BCB"/>
    <w:multiLevelType w:val="hybridMultilevel"/>
    <w:tmpl w:val="415CB508"/>
    <w:lvl w:ilvl="0" w:tplc="677A124A">
      <w:start w:val="1"/>
      <w:numFmt w:val="upperRoman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CBE2198"/>
    <w:multiLevelType w:val="hybridMultilevel"/>
    <w:tmpl w:val="E1229AF4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EB8"/>
    <w:multiLevelType w:val="hybridMultilevel"/>
    <w:tmpl w:val="2F8ED22E"/>
    <w:lvl w:ilvl="0" w:tplc="14B01C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724CE"/>
    <w:multiLevelType w:val="hybridMultilevel"/>
    <w:tmpl w:val="C37AC71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2460C"/>
    <w:multiLevelType w:val="hybridMultilevel"/>
    <w:tmpl w:val="CF50BE5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E5065"/>
    <w:multiLevelType w:val="hybridMultilevel"/>
    <w:tmpl w:val="56D6A36C"/>
    <w:lvl w:ilvl="0" w:tplc="EF4026F0">
      <w:start w:val="1"/>
      <w:numFmt w:val="upperRoman"/>
      <w:pStyle w:val="Titre1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93133"/>
    <w:multiLevelType w:val="hybridMultilevel"/>
    <w:tmpl w:val="53125BC0"/>
    <w:lvl w:ilvl="0" w:tplc="6B8E9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208E4"/>
    <w:multiLevelType w:val="hybridMultilevel"/>
    <w:tmpl w:val="7150AD1A"/>
    <w:lvl w:ilvl="0" w:tplc="DD3E197A">
      <w:numFmt w:val="bullet"/>
      <w:lvlText w:val="-"/>
      <w:lvlJc w:val="left"/>
      <w:pPr>
        <w:ind w:left="6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513F18D9"/>
    <w:multiLevelType w:val="hybridMultilevel"/>
    <w:tmpl w:val="F36E4A60"/>
    <w:lvl w:ilvl="0" w:tplc="08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6A76DCD"/>
    <w:multiLevelType w:val="hybridMultilevel"/>
    <w:tmpl w:val="BFD2720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  <w:num w:numId="12">
    <w:abstractNumId w:val="1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B5"/>
    <w:rsid w:val="000114C6"/>
    <w:rsid w:val="00042D21"/>
    <w:rsid w:val="000447DB"/>
    <w:rsid w:val="000936DA"/>
    <w:rsid w:val="00095E57"/>
    <w:rsid w:val="000B0E8A"/>
    <w:rsid w:val="000B7783"/>
    <w:rsid w:val="000E537D"/>
    <w:rsid w:val="000F7308"/>
    <w:rsid w:val="00102442"/>
    <w:rsid w:val="001102D5"/>
    <w:rsid w:val="00112B79"/>
    <w:rsid w:val="00124411"/>
    <w:rsid w:val="001274A5"/>
    <w:rsid w:val="00185197"/>
    <w:rsid w:val="001B0539"/>
    <w:rsid w:val="001E6946"/>
    <w:rsid w:val="00204CFB"/>
    <w:rsid w:val="0027108E"/>
    <w:rsid w:val="002B3244"/>
    <w:rsid w:val="002F15E5"/>
    <w:rsid w:val="00306DD1"/>
    <w:rsid w:val="003600CD"/>
    <w:rsid w:val="00363225"/>
    <w:rsid w:val="0039705E"/>
    <w:rsid w:val="003D6848"/>
    <w:rsid w:val="003F7F1C"/>
    <w:rsid w:val="00401604"/>
    <w:rsid w:val="004170C2"/>
    <w:rsid w:val="004665E9"/>
    <w:rsid w:val="00471F8C"/>
    <w:rsid w:val="004829B8"/>
    <w:rsid w:val="004873C0"/>
    <w:rsid w:val="004C3F74"/>
    <w:rsid w:val="0050516D"/>
    <w:rsid w:val="00505461"/>
    <w:rsid w:val="00521F4F"/>
    <w:rsid w:val="00522AF9"/>
    <w:rsid w:val="0053431D"/>
    <w:rsid w:val="00557A8E"/>
    <w:rsid w:val="005629FE"/>
    <w:rsid w:val="00564FA6"/>
    <w:rsid w:val="00575B41"/>
    <w:rsid w:val="005800F0"/>
    <w:rsid w:val="00586691"/>
    <w:rsid w:val="005A50EF"/>
    <w:rsid w:val="005B6B15"/>
    <w:rsid w:val="005D38F5"/>
    <w:rsid w:val="005F5402"/>
    <w:rsid w:val="00606D83"/>
    <w:rsid w:val="006162E7"/>
    <w:rsid w:val="006237C7"/>
    <w:rsid w:val="006345E3"/>
    <w:rsid w:val="0067175D"/>
    <w:rsid w:val="0069607A"/>
    <w:rsid w:val="00706C29"/>
    <w:rsid w:val="00707B1B"/>
    <w:rsid w:val="00712FE3"/>
    <w:rsid w:val="00740491"/>
    <w:rsid w:val="0075570F"/>
    <w:rsid w:val="00772792"/>
    <w:rsid w:val="007803B5"/>
    <w:rsid w:val="00792AFB"/>
    <w:rsid w:val="007C638B"/>
    <w:rsid w:val="0084723F"/>
    <w:rsid w:val="0089689F"/>
    <w:rsid w:val="00896B35"/>
    <w:rsid w:val="008A6D02"/>
    <w:rsid w:val="008A76CB"/>
    <w:rsid w:val="008E131B"/>
    <w:rsid w:val="008F321D"/>
    <w:rsid w:val="00913814"/>
    <w:rsid w:val="0097338E"/>
    <w:rsid w:val="009830BC"/>
    <w:rsid w:val="00986CC9"/>
    <w:rsid w:val="009A4227"/>
    <w:rsid w:val="009A52C4"/>
    <w:rsid w:val="009B6BA0"/>
    <w:rsid w:val="009C399E"/>
    <w:rsid w:val="00A45B8D"/>
    <w:rsid w:val="00A55721"/>
    <w:rsid w:val="00A719BB"/>
    <w:rsid w:val="00AE5660"/>
    <w:rsid w:val="00B0032F"/>
    <w:rsid w:val="00B81D2E"/>
    <w:rsid w:val="00BF710C"/>
    <w:rsid w:val="00C22952"/>
    <w:rsid w:val="00C2377A"/>
    <w:rsid w:val="00C33FDD"/>
    <w:rsid w:val="00C90F70"/>
    <w:rsid w:val="00C928A2"/>
    <w:rsid w:val="00CC0EB3"/>
    <w:rsid w:val="00D21578"/>
    <w:rsid w:val="00D225A1"/>
    <w:rsid w:val="00D228C0"/>
    <w:rsid w:val="00D45353"/>
    <w:rsid w:val="00D52A65"/>
    <w:rsid w:val="00D54982"/>
    <w:rsid w:val="00D56ABA"/>
    <w:rsid w:val="00D647BC"/>
    <w:rsid w:val="00D67219"/>
    <w:rsid w:val="00D73686"/>
    <w:rsid w:val="00D82008"/>
    <w:rsid w:val="00D91230"/>
    <w:rsid w:val="00E42A6A"/>
    <w:rsid w:val="00E4432C"/>
    <w:rsid w:val="00E66B5E"/>
    <w:rsid w:val="00EB002C"/>
    <w:rsid w:val="00EB0F87"/>
    <w:rsid w:val="00EB31C1"/>
    <w:rsid w:val="00EC7A40"/>
    <w:rsid w:val="00F50153"/>
    <w:rsid w:val="00F62DBE"/>
    <w:rsid w:val="00F92F7B"/>
    <w:rsid w:val="00F966C8"/>
    <w:rsid w:val="00FA28BE"/>
    <w:rsid w:val="00FB1E2D"/>
    <w:rsid w:val="00FD7D05"/>
    <w:rsid w:val="00FE016D"/>
    <w:rsid w:val="00FE3D19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9D9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Paragraphedeliste"/>
    <w:next w:val="Normal"/>
    <w:link w:val="Titre1Car"/>
    <w:uiPriority w:val="9"/>
    <w:qFormat/>
    <w:rsid w:val="000B0E8A"/>
    <w:pPr>
      <w:numPr>
        <w:numId w:val="5"/>
      </w:numPr>
      <w:outlineLvl w:val="0"/>
    </w:pPr>
    <w:rPr>
      <w:rFonts w:ascii="Bebas Neue" w:hAnsi="Bebas Neue"/>
      <w:b/>
      <w:bCs/>
      <w:color w:val="0083A9"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03B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1C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42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42D21"/>
  </w:style>
  <w:style w:type="paragraph" w:styleId="Pieddepage">
    <w:name w:val="footer"/>
    <w:basedOn w:val="Normal"/>
    <w:link w:val="PieddepageCar"/>
    <w:uiPriority w:val="99"/>
    <w:unhideWhenUsed/>
    <w:rsid w:val="00042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2D21"/>
  </w:style>
  <w:style w:type="table" w:styleId="Grille">
    <w:name w:val="Table Grid"/>
    <w:basedOn w:val="TableauNormal"/>
    <w:uiPriority w:val="59"/>
    <w:rsid w:val="00FE3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5">
    <w:name w:val="Light List Accent 5"/>
    <w:basedOn w:val="TableauNormal"/>
    <w:uiPriority w:val="61"/>
    <w:rsid w:val="00FE3D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FE3D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4170C2"/>
    <w:rPr>
      <w:color w:val="808080"/>
    </w:rPr>
  </w:style>
  <w:style w:type="character" w:customStyle="1" w:styleId="Normal1">
    <w:name w:val="Normal1"/>
    <w:basedOn w:val="Policepardfaut"/>
    <w:uiPriority w:val="1"/>
    <w:rsid w:val="00C33FDD"/>
    <w:rPr>
      <w:rFonts w:asciiTheme="minorHAnsi" w:hAnsiTheme="minorHAnsi"/>
      <w:sz w:val="22"/>
    </w:rPr>
  </w:style>
  <w:style w:type="character" w:customStyle="1" w:styleId="Titre1Car">
    <w:name w:val="Titre 1 Car"/>
    <w:basedOn w:val="Policepardfaut"/>
    <w:link w:val="Titre1"/>
    <w:uiPriority w:val="9"/>
    <w:rsid w:val="000B0E8A"/>
    <w:rPr>
      <w:rFonts w:ascii="Bebas Neue" w:hAnsi="Bebas Neue"/>
      <w:b/>
      <w:bCs/>
      <w:color w:val="0083A9"/>
      <w:sz w:val="32"/>
      <w:szCs w:val="32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AE5660"/>
    <w:pPr>
      <w:jc w:val="center"/>
    </w:pPr>
    <w:rPr>
      <w:rFonts w:ascii="Bebas Neue" w:hAnsi="Bebas Neue"/>
      <w:b/>
      <w:bCs/>
      <w:color w:val="0083A9"/>
      <w:spacing w:val="20"/>
      <w:sz w:val="44"/>
      <w:szCs w:val="44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AE5660"/>
    <w:rPr>
      <w:rFonts w:ascii="Bebas Neue" w:hAnsi="Bebas Neue"/>
      <w:b/>
      <w:bCs/>
      <w:color w:val="0083A9"/>
      <w:spacing w:val="20"/>
      <w:sz w:val="44"/>
      <w:szCs w:val="4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Paragraphedeliste"/>
    <w:next w:val="Normal"/>
    <w:link w:val="Titre1Car"/>
    <w:uiPriority w:val="9"/>
    <w:qFormat/>
    <w:rsid w:val="000B0E8A"/>
    <w:pPr>
      <w:numPr>
        <w:numId w:val="5"/>
      </w:numPr>
      <w:outlineLvl w:val="0"/>
    </w:pPr>
    <w:rPr>
      <w:rFonts w:ascii="Bebas Neue" w:hAnsi="Bebas Neue"/>
      <w:b/>
      <w:bCs/>
      <w:color w:val="0083A9"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03B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1C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42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42D21"/>
  </w:style>
  <w:style w:type="paragraph" w:styleId="Pieddepage">
    <w:name w:val="footer"/>
    <w:basedOn w:val="Normal"/>
    <w:link w:val="PieddepageCar"/>
    <w:uiPriority w:val="99"/>
    <w:unhideWhenUsed/>
    <w:rsid w:val="00042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2D21"/>
  </w:style>
  <w:style w:type="table" w:styleId="Grille">
    <w:name w:val="Table Grid"/>
    <w:basedOn w:val="TableauNormal"/>
    <w:uiPriority w:val="59"/>
    <w:rsid w:val="00FE3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5">
    <w:name w:val="Light List Accent 5"/>
    <w:basedOn w:val="TableauNormal"/>
    <w:uiPriority w:val="61"/>
    <w:rsid w:val="00FE3D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FE3D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4170C2"/>
    <w:rPr>
      <w:color w:val="808080"/>
    </w:rPr>
  </w:style>
  <w:style w:type="character" w:customStyle="1" w:styleId="Normal1">
    <w:name w:val="Normal1"/>
    <w:basedOn w:val="Policepardfaut"/>
    <w:uiPriority w:val="1"/>
    <w:rsid w:val="00C33FDD"/>
    <w:rPr>
      <w:rFonts w:asciiTheme="minorHAnsi" w:hAnsiTheme="minorHAnsi"/>
      <w:sz w:val="22"/>
    </w:rPr>
  </w:style>
  <w:style w:type="character" w:customStyle="1" w:styleId="Titre1Car">
    <w:name w:val="Titre 1 Car"/>
    <w:basedOn w:val="Policepardfaut"/>
    <w:link w:val="Titre1"/>
    <w:uiPriority w:val="9"/>
    <w:rsid w:val="000B0E8A"/>
    <w:rPr>
      <w:rFonts w:ascii="Bebas Neue" w:hAnsi="Bebas Neue"/>
      <w:b/>
      <w:bCs/>
      <w:color w:val="0083A9"/>
      <w:sz w:val="32"/>
      <w:szCs w:val="32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AE5660"/>
    <w:pPr>
      <w:jc w:val="center"/>
    </w:pPr>
    <w:rPr>
      <w:rFonts w:ascii="Bebas Neue" w:hAnsi="Bebas Neue"/>
      <w:b/>
      <w:bCs/>
      <w:color w:val="0083A9"/>
      <w:spacing w:val="20"/>
      <w:sz w:val="44"/>
      <w:szCs w:val="44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AE5660"/>
    <w:rPr>
      <w:rFonts w:ascii="Bebas Neue" w:hAnsi="Bebas Neue"/>
      <w:b/>
      <w:bCs/>
      <w:color w:val="0083A9"/>
      <w:spacing w:val="20"/>
      <w:sz w:val="44"/>
      <w:szCs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305375DB8245918BE30C7A872FC4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CCF7F-2630-41A1-BAE8-34CAFD288DF0}"/>
      </w:docPartPr>
      <w:docPartBody>
        <w:p w:rsidR="009772DD" w:rsidRDefault="004A09BE" w:rsidP="004A09BE">
          <w:pPr>
            <w:pStyle w:val="72305375DB8245918BE30C7A872FC42935"/>
          </w:pPr>
          <w:r w:rsidRPr="00D115D2">
            <w:rPr>
              <w:rStyle w:val="Textedelespacerserv"/>
            </w:rPr>
            <w:t>Choisissez un élément.</w:t>
          </w:r>
        </w:p>
      </w:docPartBody>
    </w:docPart>
    <w:docPart>
      <w:docPartPr>
        <w:name w:val="ECB9C6BCA0C249F98B46B05653E29C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D9B9DD-0BD6-45FE-A4DD-F3CB0699B80A}"/>
      </w:docPartPr>
      <w:docPartBody>
        <w:p w:rsidR="009772DD" w:rsidRDefault="004A09BE" w:rsidP="004A09BE">
          <w:pPr>
            <w:pStyle w:val="ECB9C6BCA0C249F98B46B05653E29C5335"/>
          </w:pPr>
          <w:r w:rsidRPr="00D115D2">
            <w:rPr>
              <w:rStyle w:val="Textedelespacerserv"/>
            </w:rPr>
            <w:t>Choisissez un élément.</w:t>
          </w:r>
        </w:p>
      </w:docPartBody>
    </w:docPart>
    <w:docPart>
      <w:docPartPr>
        <w:name w:val="077862E803D244DEA661B27B90D8E9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46556F-F7BB-4D16-91C8-F41F115F2CE9}"/>
      </w:docPartPr>
      <w:docPartBody>
        <w:p w:rsidR="009772DD" w:rsidRDefault="004A09BE" w:rsidP="004A09BE">
          <w:pPr>
            <w:pStyle w:val="077862E803D244DEA661B27B90D8E91D35"/>
          </w:pPr>
          <w:r w:rsidRPr="00D115D2">
            <w:rPr>
              <w:rStyle w:val="Textedelespacerserv"/>
            </w:rPr>
            <w:t>Choisissez un élément.</w:t>
          </w:r>
        </w:p>
      </w:docPartBody>
    </w:docPart>
    <w:docPart>
      <w:docPartPr>
        <w:name w:val="C17CF296413B4EE892D46C918ECD80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A44287-CABF-4392-8333-B6B3D3DEF5DD}"/>
      </w:docPartPr>
      <w:docPartBody>
        <w:p w:rsidR="009772DD" w:rsidRDefault="004A09BE" w:rsidP="004A09BE">
          <w:pPr>
            <w:pStyle w:val="C17CF296413B4EE892D46C918ECD803435"/>
          </w:pPr>
          <w:r w:rsidRPr="00D115D2">
            <w:rPr>
              <w:rStyle w:val="Textedelespacerserv"/>
            </w:rPr>
            <w:t>Choisissez un élément.</w:t>
          </w:r>
        </w:p>
      </w:docPartBody>
    </w:docPart>
    <w:docPart>
      <w:docPartPr>
        <w:name w:val="4326ECC72F854F89B76D7066EF5930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F1744-BFFD-4902-8C4A-96F689E79052}"/>
      </w:docPartPr>
      <w:docPartBody>
        <w:p w:rsidR="009772DD" w:rsidRDefault="004A09BE" w:rsidP="004A09BE">
          <w:pPr>
            <w:pStyle w:val="4326ECC72F854F89B76D7066EF5930B634"/>
          </w:pPr>
          <w:r>
            <w:rPr>
              <w:rStyle w:val="Textedelespacerserv"/>
            </w:rPr>
            <w:t>Choisissez un</w:t>
          </w:r>
          <w:r w:rsidRPr="00D115D2">
            <w:rPr>
              <w:rStyle w:val="Textedelespacerserv"/>
            </w:rPr>
            <w:t xml:space="preserve"> élément.</w:t>
          </w:r>
        </w:p>
      </w:docPartBody>
    </w:docPart>
    <w:docPart>
      <w:docPartPr>
        <w:name w:val="B94CF318DBA6492FAEEFE5C971509F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DD5511-E598-446D-BEE3-6CE1F8D66B37}"/>
      </w:docPartPr>
      <w:docPartBody>
        <w:p w:rsidR="009772DD" w:rsidRDefault="004A09BE" w:rsidP="004A09BE">
          <w:pPr>
            <w:pStyle w:val="B94CF318DBA6492FAEEFE5C971509F1D32"/>
          </w:pPr>
          <w:r>
            <w:rPr>
              <w:rStyle w:val="Textedelespacerserv"/>
            </w:rPr>
            <w:t>Choisissez un</w:t>
          </w:r>
          <w:r w:rsidRPr="00D115D2">
            <w:rPr>
              <w:rStyle w:val="Textedelespacerserv"/>
            </w:rPr>
            <w:t xml:space="preserve"> élément.</w:t>
          </w:r>
        </w:p>
      </w:docPartBody>
    </w:docPart>
    <w:docPart>
      <w:docPartPr>
        <w:name w:val="3677B5200C2D4E49B2914DC614BC6B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53E8D8-FAF0-41D9-B06F-DA18FCB490B0}"/>
      </w:docPartPr>
      <w:docPartBody>
        <w:p w:rsidR="009772DD" w:rsidRDefault="004A09BE" w:rsidP="004A09BE">
          <w:pPr>
            <w:pStyle w:val="3677B5200C2D4E49B2914DC614BC6BC132"/>
          </w:pPr>
          <w:r>
            <w:rPr>
              <w:rStyle w:val="Textedelespacerserv"/>
            </w:rPr>
            <w:t>Choisissez un</w:t>
          </w:r>
          <w:r w:rsidRPr="00D115D2">
            <w:rPr>
              <w:rStyle w:val="Textedelespacerserv"/>
            </w:rPr>
            <w:t xml:space="preserve"> élément.</w:t>
          </w:r>
        </w:p>
      </w:docPartBody>
    </w:docPart>
    <w:docPart>
      <w:docPartPr>
        <w:name w:val="CFBA874DE6D74B2A9B72E387DAFB98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E5040-FADD-4FE0-9227-B65D303791C2}"/>
      </w:docPartPr>
      <w:docPartBody>
        <w:p w:rsidR="009772DD" w:rsidRDefault="004A09BE" w:rsidP="004A09BE">
          <w:pPr>
            <w:pStyle w:val="CFBA874DE6D74B2A9B72E387DAFB988932"/>
          </w:pPr>
          <w:r>
            <w:rPr>
              <w:rStyle w:val="Textedelespacerserv"/>
            </w:rPr>
            <w:t>Choisissez un</w:t>
          </w:r>
          <w:r w:rsidRPr="00D115D2">
            <w:rPr>
              <w:rStyle w:val="Textedelespacerserv"/>
            </w:rPr>
            <w:t xml:space="preserve"> élément.</w:t>
          </w:r>
        </w:p>
      </w:docPartBody>
    </w:docPart>
    <w:docPart>
      <w:docPartPr>
        <w:name w:val="BEE4B9A1075E4A05A6CDB2C546E085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C395AD-21D3-4AC5-B4E0-3AD490A13363}"/>
      </w:docPartPr>
      <w:docPartBody>
        <w:p w:rsidR="009772DD" w:rsidRDefault="004A09BE" w:rsidP="004A09BE">
          <w:pPr>
            <w:pStyle w:val="BEE4B9A1075E4A05A6CDB2C546E085F532"/>
          </w:pPr>
          <w:r>
            <w:rPr>
              <w:rStyle w:val="Textedelespacerserv"/>
            </w:rPr>
            <w:t>Choisissez un</w:t>
          </w:r>
          <w:r w:rsidRPr="00D115D2">
            <w:rPr>
              <w:rStyle w:val="Textedelespacerserv"/>
            </w:rPr>
            <w:t xml:space="preserve"> élément.</w:t>
          </w:r>
        </w:p>
      </w:docPartBody>
    </w:docPart>
    <w:docPart>
      <w:docPartPr>
        <w:name w:val="2C442FE1B6814DE399AF33DB91636D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2EC59F-8A33-41EA-ABBD-8D45FF6A58C3}"/>
      </w:docPartPr>
      <w:docPartBody>
        <w:p w:rsidR="009772DD" w:rsidRDefault="004A09BE" w:rsidP="004A09BE">
          <w:pPr>
            <w:pStyle w:val="2C442FE1B6814DE399AF33DB91636DFF32"/>
          </w:pPr>
          <w:r>
            <w:rPr>
              <w:rStyle w:val="Textedelespacerserv"/>
            </w:rPr>
            <w:t>Choisissez un</w:t>
          </w:r>
          <w:r w:rsidRPr="00D115D2">
            <w:rPr>
              <w:rStyle w:val="Textedelespacerserv"/>
            </w:rPr>
            <w:t xml:space="preserve"> élément.</w:t>
          </w:r>
        </w:p>
      </w:docPartBody>
    </w:docPart>
    <w:docPart>
      <w:docPartPr>
        <w:name w:val="734C8EF5EBDE40A7A847FE2BA08897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A4FCAF-85F6-4FA0-858A-8624BBDAC544}"/>
      </w:docPartPr>
      <w:docPartBody>
        <w:p w:rsidR="009772DD" w:rsidRDefault="004A09BE" w:rsidP="004A09BE">
          <w:pPr>
            <w:pStyle w:val="734C8EF5EBDE40A7A847FE2BA08897BD32"/>
          </w:pPr>
          <w:r>
            <w:rPr>
              <w:rStyle w:val="Textedelespacerserv"/>
            </w:rPr>
            <w:t>Choisissez un</w:t>
          </w:r>
          <w:r w:rsidRPr="00D115D2">
            <w:rPr>
              <w:rStyle w:val="Textedelespacerserv"/>
            </w:rPr>
            <w:t xml:space="preserve"> élément.</w:t>
          </w:r>
        </w:p>
      </w:docPartBody>
    </w:docPart>
    <w:docPart>
      <w:docPartPr>
        <w:name w:val="EB2CF58185F64C81B6D09D4A2479ED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5179A1-11A2-4247-B201-54157110F206}"/>
      </w:docPartPr>
      <w:docPartBody>
        <w:p w:rsidR="009772DD" w:rsidRDefault="004A09BE" w:rsidP="004A09BE">
          <w:pPr>
            <w:pStyle w:val="EB2CF58185F64C81B6D09D4A2479EDF826"/>
          </w:pPr>
          <w:r w:rsidRPr="00C33FDD">
            <w:rPr>
              <w:rStyle w:val="Textedelespacerserv"/>
            </w:rPr>
            <w:t>Choisissez un élément.</w:t>
          </w:r>
        </w:p>
      </w:docPartBody>
    </w:docPart>
    <w:docPart>
      <w:docPartPr>
        <w:name w:val="A26276AC67714DD3B4EC4120F4046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7A5A5F-3BB7-411C-ABAE-FDDD4D4CE330}"/>
      </w:docPartPr>
      <w:docPartBody>
        <w:p w:rsidR="009772DD" w:rsidRDefault="004A09BE" w:rsidP="004A09BE">
          <w:pPr>
            <w:pStyle w:val="A26276AC67714DD3B4EC4120F4046E9423"/>
          </w:pPr>
          <w:r w:rsidRPr="00D115D2">
            <w:rPr>
              <w:rStyle w:val="Textedelespacerserv"/>
            </w:rPr>
            <w:t>Choisissez un élément.</w:t>
          </w:r>
        </w:p>
      </w:docPartBody>
    </w:docPart>
    <w:docPart>
      <w:docPartPr>
        <w:name w:val="E9BE9CE8401840D1813754198B3B50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C908F-3681-4E50-9C64-2578FA96DE2A}"/>
      </w:docPartPr>
      <w:docPartBody>
        <w:p w:rsidR="009772DD" w:rsidRDefault="004A09BE" w:rsidP="004A09BE">
          <w:pPr>
            <w:pStyle w:val="E9BE9CE8401840D1813754198B3B503D23"/>
          </w:pPr>
          <w:r w:rsidRPr="00D115D2">
            <w:rPr>
              <w:rStyle w:val="Textedelespacerserv"/>
            </w:rPr>
            <w:t>Choisissez un élément.</w:t>
          </w:r>
        </w:p>
      </w:docPartBody>
    </w:docPart>
    <w:docPart>
      <w:docPartPr>
        <w:name w:val="B56CB2CD86754EDD86156D6DC18C99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2D6558-B813-4AED-8837-9FB9755012FE}"/>
      </w:docPartPr>
      <w:docPartBody>
        <w:p w:rsidR="009772DD" w:rsidRDefault="004A09BE" w:rsidP="004A09BE">
          <w:pPr>
            <w:pStyle w:val="B56CB2CD86754EDD86156D6DC18C99C222"/>
          </w:pPr>
          <w:r w:rsidRPr="00D115D2">
            <w:rPr>
              <w:rStyle w:val="Textedelespacerserv"/>
            </w:rPr>
            <w:t>Choisissez un élément.</w:t>
          </w:r>
        </w:p>
      </w:docPartBody>
    </w:docPart>
    <w:docPart>
      <w:docPartPr>
        <w:name w:val="FC5B5B1F023B4784A22F8388359B31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73605D-5143-4F19-B8BC-A01D415B8E81}"/>
      </w:docPartPr>
      <w:docPartBody>
        <w:p w:rsidR="009772DD" w:rsidRDefault="004A09BE" w:rsidP="004A09BE">
          <w:pPr>
            <w:pStyle w:val="FC5B5B1F023B4784A22F8388359B31BD8"/>
          </w:pPr>
          <w:r w:rsidRPr="00D115D2">
            <w:rPr>
              <w:rStyle w:val="Textedelespacerserv"/>
            </w:rPr>
            <w:t>Choisissez un élément.</w:t>
          </w:r>
        </w:p>
      </w:docPartBody>
    </w:docPart>
    <w:docPart>
      <w:docPartPr>
        <w:name w:val="DC5B968E938B4068915B4427D8901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81F4A-D034-4EAD-A344-AEC62CA8B8BB}"/>
      </w:docPartPr>
      <w:docPartBody>
        <w:p w:rsidR="009772DD" w:rsidRDefault="004A09BE" w:rsidP="004A09BE">
          <w:pPr>
            <w:pStyle w:val="DC5B968E938B4068915B4427D89017183"/>
          </w:pPr>
          <w:r w:rsidRPr="00D115D2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ebas Neue">
    <w:panose1 w:val="020B0606020202050201"/>
    <w:charset w:val="00"/>
    <w:family w:val="auto"/>
    <w:pitch w:val="variable"/>
    <w:sig w:usb0="A000002F" w:usb1="0000004B" w:usb2="00000000" w:usb3="00000000" w:csb0="0000009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72DD"/>
    <w:rsid w:val="002337EF"/>
    <w:rsid w:val="003E449D"/>
    <w:rsid w:val="004A09BE"/>
    <w:rsid w:val="00890225"/>
    <w:rsid w:val="008F0788"/>
    <w:rsid w:val="009772DD"/>
    <w:rsid w:val="00982FD4"/>
    <w:rsid w:val="00A50E0D"/>
    <w:rsid w:val="00C5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F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A09BE"/>
    <w:rPr>
      <w:color w:val="808080"/>
    </w:rPr>
  </w:style>
  <w:style w:type="paragraph" w:customStyle="1" w:styleId="41974A5F6E1C4CE9876C554848E4F4FF">
    <w:name w:val="41974A5F6E1C4CE9876C554848E4F4FF"/>
    <w:rsid w:val="009772DD"/>
    <w:rPr>
      <w:rFonts w:eastAsiaTheme="minorHAnsi"/>
      <w:lang w:val="fr-BE" w:eastAsia="en-US"/>
    </w:rPr>
  </w:style>
  <w:style w:type="paragraph" w:customStyle="1" w:styleId="FC5357CCFCE94813BAD12CC2EDEB8305">
    <w:name w:val="FC5357CCFCE94813BAD12CC2EDEB8305"/>
    <w:rsid w:val="009772DD"/>
    <w:rPr>
      <w:rFonts w:eastAsiaTheme="minorHAnsi"/>
      <w:lang w:val="fr-BE" w:eastAsia="en-US"/>
    </w:rPr>
  </w:style>
  <w:style w:type="paragraph" w:customStyle="1" w:styleId="022D28A59BB641D9ADD3CE1DFDBAA5E9">
    <w:name w:val="022D28A59BB641D9ADD3CE1DFDBAA5E9"/>
    <w:rsid w:val="009772DD"/>
    <w:rPr>
      <w:rFonts w:eastAsiaTheme="minorHAnsi"/>
      <w:lang w:val="fr-BE" w:eastAsia="en-US"/>
    </w:rPr>
  </w:style>
  <w:style w:type="paragraph" w:customStyle="1" w:styleId="2839154200A849CA8107060C71F8F287">
    <w:name w:val="2839154200A849CA8107060C71F8F287"/>
    <w:rsid w:val="009772DD"/>
    <w:rPr>
      <w:rFonts w:eastAsiaTheme="minorHAnsi"/>
      <w:lang w:val="fr-BE" w:eastAsia="en-US"/>
    </w:rPr>
  </w:style>
  <w:style w:type="paragraph" w:customStyle="1" w:styleId="A2DF807DAD8B43C8B2EE4548D08703B3">
    <w:name w:val="A2DF807DAD8B43C8B2EE4548D08703B3"/>
    <w:rsid w:val="009772DD"/>
    <w:rPr>
      <w:rFonts w:eastAsiaTheme="minorHAnsi"/>
      <w:lang w:val="fr-BE" w:eastAsia="en-US"/>
    </w:rPr>
  </w:style>
  <w:style w:type="paragraph" w:customStyle="1" w:styleId="88275CEAED624F94980A25EA702463E8">
    <w:name w:val="88275CEAED624F94980A25EA702463E8"/>
    <w:rsid w:val="009772DD"/>
    <w:rPr>
      <w:rFonts w:eastAsiaTheme="minorHAnsi"/>
      <w:lang w:val="fr-BE" w:eastAsia="en-US"/>
    </w:rPr>
  </w:style>
  <w:style w:type="paragraph" w:customStyle="1" w:styleId="353A00912171412B90334C3A71EBABD3">
    <w:name w:val="353A00912171412B90334C3A71EBABD3"/>
    <w:rsid w:val="009772DD"/>
    <w:rPr>
      <w:rFonts w:eastAsiaTheme="minorHAnsi"/>
      <w:lang w:val="fr-BE" w:eastAsia="en-US"/>
    </w:rPr>
  </w:style>
  <w:style w:type="paragraph" w:customStyle="1" w:styleId="353A00912171412B90334C3A71EBABD31">
    <w:name w:val="353A00912171412B90334C3A71EBABD31"/>
    <w:rsid w:val="009772DD"/>
    <w:rPr>
      <w:rFonts w:eastAsiaTheme="minorHAnsi"/>
      <w:lang w:val="fr-BE" w:eastAsia="en-US"/>
    </w:rPr>
  </w:style>
  <w:style w:type="paragraph" w:customStyle="1" w:styleId="0893EDCC0B6E4F6B85018BA33A438606">
    <w:name w:val="0893EDCC0B6E4F6B85018BA33A438606"/>
    <w:rsid w:val="009772DD"/>
    <w:rPr>
      <w:rFonts w:eastAsiaTheme="minorHAnsi"/>
      <w:lang w:val="fr-BE" w:eastAsia="en-US"/>
    </w:rPr>
  </w:style>
  <w:style w:type="paragraph" w:customStyle="1" w:styleId="A406D2E17524436896FCF914A7FA5904">
    <w:name w:val="A406D2E17524436896FCF914A7FA5904"/>
    <w:rsid w:val="009772DD"/>
    <w:rPr>
      <w:rFonts w:eastAsiaTheme="minorHAnsi"/>
      <w:lang w:val="fr-BE" w:eastAsia="en-US"/>
    </w:rPr>
  </w:style>
  <w:style w:type="paragraph" w:customStyle="1" w:styleId="3D3720860D5A419E8D20913A0DAC6ABC">
    <w:name w:val="3D3720860D5A419E8D20913A0DAC6ABC"/>
    <w:rsid w:val="009772DD"/>
    <w:rPr>
      <w:rFonts w:eastAsiaTheme="minorHAnsi"/>
      <w:lang w:val="fr-BE" w:eastAsia="en-US"/>
    </w:rPr>
  </w:style>
  <w:style w:type="paragraph" w:customStyle="1" w:styleId="E2C8475E34A64E979818469457C9008C">
    <w:name w:val="E2C8475E34A64E979818469457C9008C"/>
    <w:rsid w:val="009772DD"/>
    <w:rPr>
      <w:rFonts w:eastAsiaTheme="minorHAnsi"/>
      <w:lang w:val="fr-BE" w:eastAsia="en-US"/>
    </w:rPr>
  </w:style>
  <w:style w:type="paragraph" w:customStyle="1" w:styleId="D9B8FE894BA448E6A7C78F0B84C9DAF4">
    <w:name w:val="D9B8FE894BA448E6A7C78F0B84C9DAF4"/>
    <w:rsid w:val="009772DD"/>
    <w:rPr>
      <w:rFonts w:eastAsiaTheme="minorHAnsi"/>
      <w:lang w:val="fr-BE" w:eastAsia="en-US"/>
    </w:rPr>
  </w:style>
  <w:style w:type="paragraph" w:customStyle="1" w:styleId="05C5F46BDE814D4EA226F66CD60C0BD1">
    <w:name w:val="05C5F46BDE814D4EA226F66CD60C0BD1"/>
    <w:rsid w:val="009772DD"/>
    <w:rPr>
      <w:rFonts w:eastAsiaTheme="minorHAnsi"/>
      <w:lang w:val="fr-BE" w:eastAsia="en-US"/>
    </w:rPr>
  </w:style>
  <w:style w:type="paragraph" w:customStyle="1" w:styleId="FF55A7EBFD964469A08AD86BED5DBA45">
    <w:name w:val="FF55A7EBFD964469A08AD86BED5DBA45"/>
    <w:rsid w:val="009772DD"/>
    <w:rPr>
      <w:rFonts w:eastAsiaTheme="minorHAnsi"/>
      <w:lang w:val="fr-BE" w:eastAsia="en-US"/>
    </w:rPr>
  </w:style>
  <w:style w:type="paragraph" w:customStyle="1" w:styleId="72305375DB8245918BE30C7A872FC429">
    <w:name w:val="72305375DB8245918BE30C7A872FC429"/>
    <w:rsid w:val="009772DD"/>
  </w:style>
  <w:style w:type="paragraph" w:customStyle="1" w:styleId="ECB9C6BCA0C249F98B46B05653E29C53">
    <w:name w:val="ECB9C6BCA0C249F98B46B05653E29C53"/>
    <w:rsid w:val="009772DD"/>
  </w:style>
  <w:style w:type="paragraph" w:customStyle="1" w:styleId="077862E803D244DEA661B27B90D8E91D">
    <w:name w:val="077862E803D244DEA661B27B90D8E91D"/>
    <w:rsid w:val="009772DD"/>
  </w:style>
  <w:style w:type="paragraph" w:customStyle="1" w:styleId="C17CF296413B4EE892D46C918ECD8034">
    <w:name w:val="C17CF296413B4EE892D46C918ECD8034"/>
    <w:rsid w:val="009772DD"/>
  </w:style>
  <w:style w:type="paragraph" w:customStyle="1" w:styleId="979501A28BB04086965C05FBA4BD3960">
    <w:name w:val="979501A28BB04086965C05FBA4BD3960"/>
    <w:rsid w:val="009772DD"/>
  </w:style>
  <w:style w:type="paragraph" w:customStyle="1" w:styleId="BFCB0DE273044867BD399D1F620A57EC">
    <w:name w:val="BFCB0DE273044867BD399D1F620A57EC"/>
    <w:rsid w:val="009772DD"/>
  </w:style>
  <w:style w:type="paragraph" w:customStyle="1" w:styleId="E684FEBDD2EB4F2E96D930FBD3EAAB1F">
    <w:name w:val="E684FEBDD2EB4F2E96D930FBD3EAAB1F"/>
    <w:rsid w:val="009772DD"/>
  </w:style>
  <w:style w:type="paragraph" w:customStyle="1" w:styleId="A7FC7A580C7B403797A40562D7F77FBD">
    <w:name w:val="A7FC7A580C7B403797A40562D7F77FBD"/>
    <w:rsid w:val="009772DD"/>
  </w:style>
  <w:style w:type="paragraph" w:customStyle="1" w:styleId="EBBDB70C58E94BD3B26EB69F8285DDEE">
    <w:name w:val="EBBDB70C58E94BD3B26EB69F8285DDEE"/>
    <w:rsid w:val="009772DD"/>
  </w:style>
  <w:style w:type="paragraph" w:customStyle="1" w:styleId="54448F014B9D4F218BC62545868DF611">
    <w:name w:val="54448F014B9D4F218BC62545868DF611"/>
    <w:rsid w:val="009772DD"/>
  </w:style>
  <w:style w:type="paragraph" w:customStyle="1" w:styleId="FF55A7EBFD964469A08AD86BED5DBA451">
    <w:name w:val="FF55A7EBFD964469A08AD86BED5DBA451"/>
    <w:rsid w:val="009772DD"/>
    <w:rPr>
      <w:rFonts w:eastAsiaTheme="minorHAnsi"/>
      <w:lang w:val="fr-BE" w:eastAsia="en-US"/>
    </w:rPr>
  </w:style>
  <w:style w:type="paragraph" w:customStyle="1" w:styleId="4326ECC72F854F89B76D7066EF5930B6">
    <w:name w:val="4326ECC72F854F89B76D7066EF5930B6"/>
    <w:rsid w:val="009772DD"/>
    <w:rPr>
      <w:rFonts w:eastAsiaTheme="minorHAnsi"/>
      <w:lang w:val="fr-BE" w:eastAsia="en-US"/>
    </w:rPr>
  </w:style>
  <w:style w:type="paragraph" w:customStyle="1" w:styleId="5DC36F6AC42F44758E3898F6075C1134">
    <w:name w:val="5DC36F6AC42F44758E3898F6075C1134"/>
    <w:rsid w:val="009772DD"/>
    <w:rPr>
      <w:rFonts w:eastAsiaTheme="minorHAnsi"/>
      <w:lang w:val="fr-BE" w:eastAsia="en-US"/>
    </w:rPr>
  </w:style>
  <w:style w:type="paragraph" w:customStyle="1" w:styleId="A7FC7A580C7B403797A40562D7F77FBD1">
    <w:name w:val="A7FC7A580C7B403797A40562D7F77FBD1"/>
    <w:rsid w:val="009772DD"/>
    <w:rPr>
      <w:rFonts w:eastAsiaTheme="minorHAnsi"/>
      <w:lang w:val="fr-BE" w:eastAsia="en-US"/>
    </w:rPr>
  </w:style>
  <w:style w:type="paragraph" w:customStyle="1" w:styleId="72305375DB8245918BE30C7A872FC4291">
    <w:name w:val="72305375DB8245918BE30C7A872FC4291"/>
    <w:rsid w:val="009772DD"/>
    <w:rPr>
      <w:rFonts w:eastAsiaTheme="minorHAnsi"/>
      <w:lang w:val="fr-BE" w:eastAsia="en-US"/>
    </w:rPr>
  </w:style>
  <w:style w:type="paragraph" w:customStyle="1" w:styleId="077862E803D244DEA661B27B90D8E91D1">
    <w:name w:val="077862E803D244DEA661B27B90D8E91D1"/>
    <w:rsid w:val="009772DD"/>
    <w:rPr>
      <w:rFonts w:eastAsiaTheme="minorHAnsi"/>
      <w:lang w:val="fr-BE" w:eastAsia="en-US"/>
    </w:rPr>
  </w:style>
  <w:style w:type="paragraph" w:customStyle="1" w:styleId="979501A28BB04086965C05FBA4BD39601">
    <w:name w:val="979501A28BB04086965C05FBA4BD39601"/>
    <w:rsid w:val="009772DD"/>
    <w:rPr>
      <w:rFonts w:eastAsiaTheme="minorHAnsi"/>
      <w:lang w:val="fr-BE" w:eastAsia="en-US"/>
    </w:rPr>
  </w:style>
  <w:style w:type="paragraph" w:customStyle="1" w:styleId="EBBDB70C58E94BD3B26EB69F8285DDEE1">
    <w:name w:val="EBBDB70C58E94BD3B26EB69F8285DDEE1"/>
    <w:rsid w:val="009772DD"/>
    <w:rPr>
      <w:rFonts w:eastAsiaTheme="minorHAnsi"/>
      <w:lang w:val="fr-BE" w:eastAsia="en-US"/>
    </w:rPr>
  </w:style>
  <w:style w:type="paragraph" w:customStyle="1" w:styleId="ECB9C6BCA0C249F98B46B05653E29C531">
    <w:name w:val="ECB9C6BCA0C249F98B46B05653E29C531"/>
    <w:rsid w:val="009772DD"/>
    <w:rPr>
      <w:rFonts w:eastAsiaTheme="minorHAnsi"/>
      <w:lang w:val="fr-BE" w:eastAsia="en-US"/>
    </w:rPr>
  </w:style>
  <w:style w:type="paragraph" w:customStyle="1" w:styleId="C17CF296413B4EE892D46C918ECD80341">
    <w:name w:val="C17CF296413B4EE892D46C918ECD80341"/>
    <w:rsid w:val="009772DD"/>
    <w:rPr>
      <w:rFonts w:eastAsiaTheme="minorHAnsi"/>
      <w:lang w:val="fr-BE" w:eastAsia="en-US"/>
    </w:rPr>
  </w:style>
  <w:style w:type="paragraph" w:customStyle="1" w:styleId="BFCB0DE273044867BD399D1F620A57EC1">
    <w:name w:val="BFCB0DE273044867BD399D1F620A57EC1"/>
    <w:rsid w:val="009772DD"/>
    <w:rPr>
      <w:rFonts w:eastAsiaTheme="minorHAnsi"/>
      <w:lang w:val="fr-BE" w:eastAsia="en-US"/>
    </w:rPr>
  </w:style>
  <w:style w:type="paragraph" w:customStyle="1" w:styleId="54448F014B9D4F218BC62545868DF6111">
    <w:name w:val="54448F014B9D4F218BC62545868DF6111"/>
    <w:rsid w:val="009772DD"/>
    <w:rPr>
      <w:rFonts w:eastAsiaTheme="minorHAnsi"/>
      <w:lang w:val="fr-BE" w:eastAsia="en-US"/>
    </w:rPr>
  </w:style>
  <w:style w:type="paragraph" w:customStyle="1" w:styleId="FF55A7EBFD964469A08AD86BED5DBA452">
    <w:name w:val="FF55A7EBFD964469A08AD86BED5DBA452"/>
    <w:rsid w:val="009772DD"/>
    <w:rPr>
      <w:rFonts w:eastAsiaTheme="minorHAnsi"/>
      <w:lang w:val="fr-BE" w:eastAsia="en-US"/>
    </w:rPr>
  </w:style>
  <w:style w:type="paragraph" w:customStyle="1" w:styleId="4326ECC72F854F89B76D7066EF5930B61">
    <w:name w:val="4326ECC72F854F89B76D7066EF5930B61"/>
    <w:rsid w:val="009772DD"/>
    <w:rPr>
      <w:rFonts w:eastAsiaTheme="minorHAnsi"/>
      <w:lang w:val="fr-BE" w:eastAsia="en-US"/>
    </w:rPr>
  </w:style>
  <w:style w:type="paragraph" w:customStyle="1" w:styleId="5DC36F6AC42F44758E3898F6075C11341">
    <w:name w:val="5DC36F6AC42F44758E3898F6075C11341"/>
    <w:rsid w:val="009772DD"/>
    <w:rPr>
      <w:rFonts w:eastAsiaTheme="minorHAnsi"/>
      <w:lang w:val="fr-BE" w:eastAsia="en-US"/>
    </w:rPr>
  </w:style>
  <w:style w:type="paragraph" w:customStyle="1" w:styleId="A7FC7A580C7B403797A40562D7F77FBD2">
    <w:name w:val="A7FC7A580C7B403797A40562D7F77FBD2"/>
    <w:rsid w:val="009772DD"/>
    <w:rPr>
      <w:rFonts w:eastAsiaTheme="minorHAnsi"/>
      <w:lang w:val="fr-BE" w:eastAsia="en-US"/>
    </w:rPr>
  </w:style>
  <w:style w:type="paragraph" w:customStyle="1" w:styleId="72305375DB8245918BE30C7A872FC4292">
    <w:name w:val="72305375DB8245918BE30C7A872FC4292"/>
    <w:rsid w:val="009772DD"/>
    <w:rPr>
      <w:rFonts w:eastAsiaTheme="minorHAnsi"/>
      <w:lang w:val="fr-BE" w:eastAsia="en-US"/>
    </w:rPr>
  </w:style>
  <w:style w:type="paragraph" w:customStyle="1" w:styleId="077862E803D244DEA661B27B90D8E91D2">
    <w:name w:val="077862E803D244DEA661B27B90D8E91D2"/>
    <w:rsid w:val="009772DD"/>
    <w:rPr>
      <w:rFonts w:eastAsiaTheme="minorHAnsi"/>
      <w:lang w:val="fr-BE" w:eastAsia="en-US"/>
    </w:rPr>
  </w:style>
  <w:style w:type="paragraph" w:customStyle="1" w:styleId="979501A28BB04086965C05FBA4BD39602">
    <w:name w:val="979501A28BB04086965C05FBA4BD39602"/>
    <w:rsid w:val="009772DD"/>
    <w:rPr>
      <w:rFonts w:eastAsiaTheme="minorHAnsi"/>
      <w:lang w:val="fr-BE" w:eastAsia="en-US"/>
    </w:rPr>
  </w:style>
  <w:style w:type="paragraph" w:customStyle="1" w:styleId="EBBDB70C58E94BD3B26EB69F8285DDEE2">
    <w:name w:val="EBBDB70C58E94BD3B26EB69F8285DDEE2"/>
    <w:rsid w:val="009772DD"/>
    <w:rPr>
      <w:rFonts w:eastAsiaTheme="minorHAnsi"/>
      <w:lang w:val="fr-BE" w:eastAsia="en-US"/>
    </w:rPr>
  </w:style>
  <w:style w:type="paragraph" w:customStyle="1" w:styleId="ECB9C6BCA0C249F98B46B05653E29C532">
    <w:name w:val="ECB9C6BCA0C249F98B46B05653E29C532"/>
    <w:rsid w:val="009772DD"/>
    <w:rPr>
      <w:rFonts w:eastAsiaTheme="minorHAnsi"/>
      <w:lang w:val="fr-BE" w:eastAsia="en-US"/>
    </w:rPr>
  </w:style>
  <w:style w:type="paragraph" w:customStyle="1" w:styleId="C17CF296413B4EE892D46C918ECD80342">
    <w:name w:val="C17CF296413B4EE892D46C918ECD80342"/>
    <w:rsid w:val="009772DD"/>
    <w:rPr>
      <w:rFonts w:eastAsiaTheme="minorHAnsi"/>
      <w:lang w:val="fr-BE" w:eastAsia="en-US"/>
    </w:rPr>
  </w:style>
  <w:style w:type="paragraph" w:customStyle="1" w:styleId="BFCB0DE273044867BD399D1F620A57EC2">
    <w:name w:val="BFCB0DE273044867BD399D1F620A57EC2"/>
    <w:rsid w:val="009772DD"/>
    <w:rPr>
      <w:rFonts w:eastAsiaTheme="minorHAnsi"/>
      <w:lang w:val="fr-BE" w:eastAsia="en-US"/>
    </w:rPr>
  </w:style>
  <w:style w:type="paragraph" w:customStyle="1" w:styleId="54448F014B9D4F218BC62545868DF6112">
    <w:name w:val="54448F014B9D4F218BC62545868DF6112"/>
    <w:rsid w:val="009772DD"/>
    <w:rPr>
      <w:rFonts w:eastAsiaTheme="minorHAnsi"/>
      <w:lang w:val="fr-BE" w:eastAsia="en-US"/>
    </w:rPr>
  </w:style>
  <w:style w:type="paragraph" w:customStyle="1" w:styleId="FF55A7EBFD964469A08AD86BED5DBA453">
    <w:name w:val="FF55A7EBFD964469A08AD86BED5DBA453"/>
    <w:rsid w:val="009772DD"/>
    <w:rPr>
      <w:rFonts w:eastAsiaTheme="minorHAnsi"/>
      <w:lang w:val="fr-BE" w:eastAsia="en-US"/>
    </w:rPr>
  </w:style>
  <w:style w:type="paragraph" w:customStyle="1" w:styleId="4326ECC72F854F89B76D7066EF5930B62">
    <w:name w:val="4326ECC72F854F89B76D7066EF5930B62"/>
    <w:rsid w:val="009772DD"/>
    <w:rPr>
      <w:rFonts w:eastAsiaTheme="minorHAnsi"/>
      <w:lang w:val="fr-BE" w:eastAsia="en-US"/>
    </w:rPr>
  </w:style>
  <w:style w:type="paragraph" w:customStyle="1" w:styleId="5DC36F6AC42F44758E3898F6075C11342">
    <w:name w:val="5DC36F6AC42F44758E3898F6075C11342"/>
    <w:rsid w:val="009772DD"/>
    <w:rPr>
      <w:rFonts w:eastAsiaTheme="minorHAnsi"/>
      <w:lang w:val="fr-BE" w:eastAsia="en-US"/>
    </w:rPr>
  </w:style>
  <w:style w:type="paragraph" w:customStyle="1" w:styleId="A7FC7A580C7B403797A40562D7F77FBD3">
    <w:name w:val="A7FC7A580C7B403797A40562D7F77FBD3"/>
    <w:rsid w:val="009772DD"/>
    <w:rPr>
      <w:rFonts w:eastAsiaTheme="minorHAnsi"/>
      <w:lang w:val="fr-BE" w:eastAsia="en-US"/>
    </w:rPr>
  </w:style>
  <w:style w:type="paragraph" w:customStyle="1" w:styleId="72305375DB8245918BE30C7A872FC4293">
    <w:name w:val="72305375DB8245918BE30C7A872FC4293"/>
    <w:rsid w:val="009772DD"/>
    <w:rPr>
      <w:rFonts w:eastAsiaTheme="minorHAnsi"/>
      <w:lang w:val="fr-BE" w:eastAsia="en-US"/>
    </w:rPr>
  </w:style>
  <w:style w:type="paragraph" w:customStyle="1" w:styleId="077862E803D244DEA661B27B90D8E91D3">
    <w:name w:val="077862E803D244DEA661B27B90D8E91D3"/>
    <w:rsid w:val="009772DD"/>
    <w:rPr>
      <w:rFonts w:eastAsiaTheme="minorHAnsi"/>
      <w:lang w:val="fr-BE" w:eastAsia="en-US"/>
    </w:rPr>
  </w:style>
  <w:style w:type="paragraph" w:customStyle="1" w:styleId="979501A28BB04086965C05FBA4BD39603">
    <w:name w:val="979501A28BB04086965C05FBA4BD39603"/>
    <w:rsid w:val="009772DD"/>
    <w:rPr>
      <w:rFonts w:eastAsiaTheme="minorHAnsi"/>
      <w:lang w:val="fr-BE" w:eastAsia="en-US"/>
    </w:rPr>
  </w:style>
  <w:style w:type="paragraph" w:customStyle="1" w:styleId="EBBDB70C58E94BD3B26EB69F8285DDEE3">
    <w:name w:val="EBBDB70C58E94BD3B26EB69F8285DDEE3"/>
    <w:rsid w:val="009772DD"/>
    <w:rPr>
      <w:rFonts w:eastAsiaTheme="minorHAnsi"/>
      <w:lang w:val="fr-BE" w:eastAsia="en-US"/>
    </w:rPr>
  </w:style>
  <w:style w:type="paragraph" w:customStyle="1" w:styleId="ECB9C6BCA0C249F98B46B05653E29C533">
    <w:name w:val="ECB9C6BCA0C249F98B46B05653E29C533"/>
    <w:rsid w:val="009772DD"/>
    <w:rPr>
      <w:rFonts w:eastAsiaTheme="minorHAnsi"/>
      <w:lang w:val="fr-BE" w:eastAsia="en-US"/>
    </w:rPr>
  </w:style>
  <w:style w:type="paragraph" w:customStyle="1" w:styleId="C17CF296413B4EE892D46C918ECD80343">
    <w:name w:val="C17CF296413B4EE892D46C918ECD80343"/>
    <w:rsid w:val="009772DD"/>
    <w:rPr>
      <w:rFonts w:eastAsiaTheme="minorHAnsi"/>
      <w:lang w:val="fr-BE" w:eastAsia="en-US"/>
    </w:rPr>
  </w:style>
  <w:style w:type="paragraph" w:customStyle="1" w:styleId="BFCB0DE273044867BD399D1F620A57EC3">
    <w:name w:val="BFCB0DE273044867BD399D1F620A57EC3"/>
    <w:rsid w:val="009772DD"/>
    <w:rPr>
      <w:rFonts w:eastAsiaTheme="minorHAnsi"/>
      <w:lang w:val="fr-BE" w:eastAsia="en-US"/>
    </w:rPr>
  </w:style>
  <w:style w:type="paragraph" w:customStyle="1" w:styleId="54448F014B9D4F218BC62545868DF6113">
    <w:name w:val="54448F014B9D4F218BC62545868DF6113"/>
    <w:rsid w:val="009772DD"/>
    <w:rPr>
      <w:rFonts w:eastAsiaTheme="minorHAnsi"/>
      <w:lang w:val="fr-BE" w:eastAsia="en-US"/>
    </w:rPr>
  </w:style>
  <w:style w:type="paragraph" w:customStyle="1" w:styleId="B94CF318DBA6492FAEEFE5C971509F1D">
    <w:name w:val="B94CF318DBA6492FAEEFE5C971509F1D"/>
    <w:rsid w:val="009772DD"/>
  </w:style>
  <w:style w:type="paragraph" w:customStyle="1" w:styleId="3677B5200C2D4E49B2914DC614BC6BC1">
    <w:name w:val="3677B5200C2D4E49B2914DC614BC6BC1"/>
    <w:rsid w:val="009772DD"/>
  </w:style>
  <w:style w:type="paragraph" w:customStyle="1" w:styleId="CFBA874DE6D74B2A9B72E387DAFB9889">
    <w:name w:val="CFBA874DE6D74B2A9B72E387DAFB9889"/>
    <w:rsid w:val="009772DD"/>
  </w:style>
  <w:style w:type="paragraph" w:customStyle="1" w:styleId="BEE4B9A1075E4A05A6CDB2C546E085F5">
    <w:name w:val="BEE4B9A1075E4A05A6CDB2C546E085F5"/>
    <w:rsid w:val="009772DD"/>
  </w:style>
  <w:style w:type="paragraph" w:customStyle="1" w:styleId="2C442FE1B6814DE399AF33DB91636DFF">
    <w:name w:val="2C442FE1B6814DE399AF33DB91636DFF"/>
    <w:rsid w:val="009772DD"/>
  </w:style>
  <w:style w:type="paragraph" w:customStyle="1" w:styleId="734C8EF5EBDE40A7A847FE2BA08897BD">
    <w:name w:val="734C8EF5EBDE40A7A847FE2BA08897BD"/>
    <w:rsid w:val="009772DD"/>
  </w:style>
  <w:style w:type="paragraph" w:customStyle="1" w:styleId="FF55A7EBFD964469A08AD86BED5DBA454">
    <w:name w:val="FF55A7EBFD964469A08AD86BED5DBA454"/>
    <w:rsid w:val="009772DD"/>
    <w:rPr>
      <w:rFonts w:eastAsiaTheme="minorHAnsi"/>
      <w:lang w:val="fr-BE" w:eastAsia="en-US"/>
    </w:rPr>
  </w:style>
  <w:style w:type="paragraph" w:customStyle="1" w:styleId="4326ECC72F854F89B76D7066EF5930B63">
    <w:name w:val="4326ECC72F854F89B76D7066EF5930B63"/>
    <w:rsid w:val="009772DD"/>
    <w:rPr>
      <w:rFonts w:eastAsiaTheme="minorHAnsi"/>
      <w:lang w:val="fr-BE" w:eastAsia="en-US"/>
    </w:rPr>
  </w:style>
  <w:style w:type="paragraph" w:customStyle="1" w:styleId="B94CF318DBA6492FAEEFE5C971509F1D1">
    <w:name w:val="B94CF318DBA6492FAEEFE5C971509F1D1"/>
    <w:rsid w:val="009772DD"/>
    <w:rPr>
      <w:rFonts w:eastAsiaTheme="minorHAnsi"/>
      <w:lang w:val="fr-BE" w:eastAsia="en-US"/>
    </w:rPr>
  </w:style>
  <w:style w:type="paragraph" w:customStyle="1" w:styleId="BEE4B9A1075E4A05A6CDB2C546E085F51">
    <w:name w:val="BEE4B9A1075E4A05A6CDB2C546E085F51"/>
    <w:rsid w:val="009772DD"/>
    <w:rPr>
      <w:rFonts w:eastAsiaTheme="minorHAnsi"/>
      <w:lang w:val="fr-BE" w:eastAsia="en-US"/>
    </w:rPr>
  </w:style>
  <w:style w:type="paragraph" w:customStyle="1" w:styleId="72305375DB8245918BE30C7A872FC4294">
    <w:name w:val="72305375DB8245918BE30C7A872FC4294"/>
    <w:rsid w:val="009772DD"/>
    <w:rPr>
      <w:rFonts w:eastAsiaTheme="minorHAnsi"/>
      <w:lang w:val="fr-BE" w:eastAsia="en-US"/>
    </w:rPr>
  </w:style>
  <w:style w:type="paragraph" w:customStyle="1" w:styleId="077862E803D244DEA661B27B90D8E91D4">
    <w:name w:val="077862E803D244DEA661B27B90D8E91D4"/>
    <w:rsid w:val="009772DD"/>
    <w:rPr>
      <w:rFonts w:eastAsiaTheme="minorHAnsi"/>
      <w:lang w:val="fr-BE" w:eastAsia="en-US"/>
    </w:rPr>
  </w:style>
  <w:style w:type="paragraph" w:customStyle="1" w:styleId="3677B5200C2D4E49B2914DC614BC6BC11">
    <w:name w:val="3677B5200C2D4E49B2914DC614BC6BC11"/>
    <w:rsid w:val="009772DD"/>
    <w:rPr>
      <w:rFonts w:eastAsiaTheme="minorHAnsi"/>
      <w:lang w:val="fr-BE" w:eastAsia="en-US"/>
    </w:rPr>
  </w:style>
  <w:style w:type="paragraph" w:customStyle="1" w:styleId="2C442FE1B6814DE399AF33DB91636DFF1">
    <w:name w:val="2C442FE1B6814DE399AF33DB91636DFF1"/>
    <w:rsid w:val="009772DD"/>
    <w:rPr>
      <w:rFonts w:eastAsiaTheme="minorHAnsi"/>
      <w:lang w:val="fr-BE" w:eastAsia="en-US"/>
    </w:rPr>
  </w:style>
  <w:style w:type="paragraph" w:customStyle="1" w:styleId="ECB9C6BCA0C249F98B46B05653E29C534">
    <w:name w:val="ECB9C6BCA0C249F98B46B05653E29C534"/>
    <w:rsid w:val="009772DD"/>
    <w:rPr>
      <w:rFonts w:eastAsiaTheme="minorHAnsi"/>
      <w:lang w:val="fr-BE" w:eastAsia="en-US"/>
    </w:rPr>
  </w:style>
  <w:style w:type="paragraph" w:customStyle="1" w:styleId="C17CF296413B4EE892D46C918ECD80344">
    <w:name w:val="C17CF296413B4EE892D46C918ECD80344"/>
    <w:rsid w:val="009772DD"/>
    <w:rPr>
      <w:rFonts w:eastAsiaTheme="minorHAnsi"/>
      <w:lang w:val="fr-BE" w:eastAsia="en-US"/>
    </w:rPr>
  </w:style>
  <w:style w:type="paragraph" w:customStyle="1" w:styleId="CFBA874DE6D74B2A9B72E387DAFB98891">
    <w:name w:val="CFBA874DE6D74B2A9B72E387DAFB98891"/>
    <w:rsid w:val="009772DD"/>
    <w:rPr>
      <w:rFonts w:eastAsiaTheme="minorHAnsi"/>
      <w:lang w:val="fr-BE" w:eastAsia="en-US"/>
    </w:rPr>
  </w:style>
  <w:style w:type="paragraph" w:customStyle="1" w:styleId="734C8EF5EBDE40A7A847FE2BA08897BD1">
    <w:name w:val="734C8EF5EBDE40A7A847FE2BA08897BD1"/>
    <w:rsid w:val="009772DD"/>
    <w:rPr>
      <w:rFonts w:eastAsiaTheme="minorHAnsi"/>
      <w:lang w:val="fr-BE" w:eastAsia="en-US"/>
    </w:rPr>
  </w:style>
  <w:style w:type="paragraph" w:customStyle="1" w:styleId="692FE43D653E41DEAEA1D95A5DB0439B">
    <w:name w:val="692FE43D653E41DEAEA1D95A5DB0439B"/>
    <w:rsid w:val="009772DD"/>
    <w:pPr>
      <w:ind w:left="720"/>
      <w:contextualSpacing/>
    </w:pPr>
    <w:rPr>
      <w:rFonts w:eastAsiaTheme="minorHAnsi"/>
      <w:lang w:val="fr-BE" w:eastAsia="en-US"/>
    </w:rPr>
  </w:style>
  <w:style w:type="paragraph" w:customStyle="1" w:styleId="FF55A7EBFD964469A08AD86BED5DBA455">
    <w:name w:val="FF55A7EBFD964469A08AD86BED5DBA455"/>
    <w:rsid w:val="009772DD"/>
    <w:rPr>
      <w:rFonts w:eastAsiaTheme="minorHAnsi"/>
      <w:lang w:val="fr-BE" w:eastAsia="en-US"/>
    </w:rPr>
  </w:style>
  <w:style w:type="paragraph" w:customStyle="1" w:styleId="4326ECC72F854F89B76D7066EF5930B64">
    <w:name w:val="4326ECC72F854F89B76D7066EF5930B64"/>
    <w:rsid w:val="009772DD"/>
    <w:rPr>
      <w:rFonts w:eastAsiaTheme="minorHAnsi"/>
      <w:lang w:val="fr-BE" w:eastAsia="en-US"/>
    </w:rPr>
  </w:style>
  <w:style w:type="paragraph" w:customStyle="1" w:styleId="B94CF318DBA6492FAEEFE5C971509F1D2">
    <w:name w:val="B94CF318DBA6492FAEEFE5C971509F1D2"/>
    <w:rsid w:val="009772DD"/>
    <w:rPr>
      <w:rFonts w:eastAsiaTheme="minorHAnsi"/>
      <w:lang w:val="fr-BE" w:eastAsia="en-US"/>
    </w:rPr>
  </w:style>
  <w:style w:type="paragraph" w:customStyle="1" w:styleId="BEE4B9A1075E4A05A6CDB2C546E085F52">
    <w:name w:val="BEE4B9A1075E4A05A6CDB2C546E085F52"/>
    <w:rsid w:val="009772DD"/>
    <w:rPr>
      <w:rFonts w:eastAsiaTheme="minorHAnsi"/>
      <w:lang w:val="fr-BE" w:eastAsia="en-US"/>
    </w:rPr>
  </w:style>
  <w:style w:type="paragraph" w:customStyle="1" w:styleId="72305375DB8245918BE30C7A872FC4295">
    <w:name w:val="72305375DB8245918BE30C7A872FC4295"/>
    <w:rsid w:val="009772DD"/>
    <w:rPr>
      <w:rFonts w:eastAsiaTheme="minorHAnsi"/>
      <w:lang w:val="fr-BE" w:eastAsia="en-US"/>
    </w:rPr>
  </w:style>
  <w:style w:type="paragraph" w:customStyle="1" w:styleId="077862E803D244DEA661B27B90D8E91D5">
    <w:name w:val="077862E803D244DEA661B27B90D8E91D5"/>
    <w:rsid w:val="009772DD"/>
    <w:rPr>
      <w:rFonts w:eastAsiaTheme="minorHAnsi"/>
      <w:lang w:val="fr-BE" w:eastAsia="en-US"/>
    </w:rPr>
  </w:style>
  <w:style w:type="paragraph" w:customStyle="1" w:styleId="3677B5200C2D4E49B2914DC614BC6BC12">
    <w:name w:val="3677B5200C2D4E49B2914DC614BC6BC12"/>
    <w:rsid w:val="009772DD"/>
    <w:rPr>
      <w:rFonts w:eastAsiaTheme="minorHAnsi"/>
      <w:lang w:val="fr-BE" w:eastAsia="en-US"/>
    </w:rPr>
  </w:style>
  <w:style w:type="paragraph" w:customStyle="1" w:styleId="2C442FE1B6814DE399AF33DB91636DFF2">
    <w:name w:val="2C442FE1B6814DE399AF33DB91636DFF2"/>
    <w:rsid w:val="009772DD"/>
    <w:rPr>
      <w:rFonts w:eastAsiaTheme="minorHAnsi"/>
      <w:lang w:val="fr-BE" w:eastAsia="en-US"/>
    </w:rPr>
  </w:style>
  <w:style w:type="paragraph" w:customStyle="1" w:styleId="ECB9C6BCA0C249F98B46B05653E29C535">
    <w:name w:val="ECB9C6BCA0C249F98B46B05653E29C535"/>
    <w:rsid w:val="009772DD"/>
    <w:rPr>
      <w:rFonts w:eastAsiaTheme="minorHAnsi"/>
      <w:lang w:val="fr-BE" w:eastAsia="en-US"/>
    </w:rPr>
  </w:style>
  <w:style w:type="paragraph" w:customStyle="1" w:styleId="C17CF296413B4EE892D46C918ECD80345">
    <w:name w:val="C17CF296413B4EE892D46C918ECD80345"/>
    <w:rsid w:val="009772DD"/>
    <w:rPr>
      <w:rFonts w:eastAsiaTheme="minorHAnsi"/>
      <w:lang w:val="fr-BE" w:eastAsia="en-US"/>
    </w:rPr>
  </w:style>
  <w:style w:type="paragraph" w:customStyle="1" w:styleId="CFBA874DE6D74B2A9B72E387DAFB98892">
    <w:name w:val="CFBA874DE6D74B2A9B72E387DAFB98892"/>
    <w:rsid w:val="009772DD"/>
    <w:rPr>
      <w:rFonts w:eastAsiaTheme="minorHAnsi"/>
      <w:lang w:val="fr-BE" w:eastAsia="en-US"/>
    </w:rPr>
  </w:style>
  <w:style w:type="paragraph" w:customStyle="1" w:styleId="734C8EF5EBDE40A7A847FE2BA08897BD2">
    <w:name w:val="734C8EF5EBDE40A7A847FE2BA08897BD2"/>
    <w:rsid w:val="009772DD"/>
    <w:rPr>
      <w:rFonts w:eastAsiaTheme="minorHAnsi"/>
      <w:lang w:val="fr-BE" w:eastAsia="en-US"/>
    </w:rPr>
  </w:style>
  <w:style w:type="paragraph" w:customStyle="1" w:styleId="7FA102AB72984F40B31372832683E36D">
    <w:name w:val="7FA102AB72984F40B31372832683E36D"/>
    <w:rsid w:val="009772DD"/>
    <w:pPr>
      <w:ind w:left="720"/>
      <w:contextualSpacing/>
    </w:pPr>
    <w:rPr>
      <w:rFonts w:eastAsiaTheme="minorHAnsi"/>
      <w:lang w:val="fr-BE" w:eastAsia="en-US"/>
    </w:rPr>
  </w:style>
  <w:style w:type="paragraph" w:customStyle="1" w:styleId="FF55A7EBFD964469A08AD86BED5DBA456">
    <w:name w:val="FF55A7EBFD964469A08AD86BED5DBA456"/>
    <w:rsid w:val="009772DD"/>
    <w:rPr>
      <w:rFonts w:eastAsiaTheme="minorHAnsi"/>
      <w:lang w:val="fr-BE" w:eastAsia="en-US"/>
    </w:rPr>
  </w:style>
  <w:style w:type="paragraph" w:customStyle="1" w:styleId="4326ECC72F854F89B76D7066EF5930B65">
    <w:name w:val="4326ECC72F854F89B76D7066EF5930B65"/>
    <w:rsid w:val="009772DD"/>
    <w:rPr>
      <w:rFonts w:eastAsiaTheme="minorHAnsi"/>
      <w:lang w:val="fr-BE" w:eastAsia="en-US"/>
    </w:rPr>
  </w:style>
  <w:style w:type="paragraph" w:customStyle="1" w:styleId="B94CF318DBA6492FAEEFE5C971509F1D3">
    <w:name w:val="B94CF318DBA6492FAEEFE5C971509F1D3"/>
    <w:rsid w:val="009772DD"/>
    <w:rPr>
      <w:rFonts w:eastAsiaTheme="minorHAnsi"/>
      <w:lang w:val="fr-BE" w:eastAsia="en-US"/>
    </w:rPr>
  </w:style>
  <w:style w:type="paragraph" w:customStyle="1" w:styleId="BEE4B9A1075E4A05A6CDB2C546E085F53">
    <w:name w:val="BEE4B9A1075E4A05A6CDB2C546E085F53"/>
    <w:rsid w:val="009772DD"/>
    <w:rPr>
      <w:rFonts w:eastAsiaTheme="minorHAnsi"/>
      <w:lang w:val="fr-BE" w:eastAsia="en-US"/>
    </w:rPr>
  </w:style>
  <w:style w:type="paragraph" w:customStyle="1" w:styleId="72305375DB8245918BE30C7A872FC4296">
    <w:name w:val="72305375DB8245918BE30C7A872FC4296"/>
    <w:rsid w:val="009772DD"/>
    <w:rPr>
      <w:rFonts w:eastAsiaTheme="minorHAnsi"/>
      <w:lang w:val="fr-BE" w:eastAsia="en-US"/>
    </w:rPr>
  </w:style>
  <w:style w:type="paragraph" w:customStyle="1" w:styleId="077862E803D244DEA661B27B90D8E91D6">
    <w:name w:val="077862E803D244DEA661B27B90D8E91D6"/>
    <w:rsid w:val="009772DD"/>
    <w:rPr>
      <w:rFonts w:eastAsiaTheme="minorHAnsi"/>
      <w:lang w:val="fr-BE" w:eastAsia="en-US"/>
    </w:rPr>
  </w:style>
  <w:style w:type="paragraph" w:customStyle="1" w:styleId="3677B5200C2D4E49B2914DC614BC6BC13">
    <w:name w:val="3677B5200C2D4E49B2914DC614BC6BC13"/>
    <w:rsid w:val="009772DD"/>
    <w:rPr>
      <w:rFonts w:eastAsiaTheme="minorHAnsi"/>
      <w:lang w:val="fr-BE" w:eastAsia="en-US"/>
    </w:rPr>
  </w:style>
  <w:style w:type="paragraph" w:customStyle="1" w:styleId="2C442FE1B6814DE399AF33DB91636DFF3">
    <w:name w:val="2C442FE1B6814DE399AF33DB91636DFF3"/>
    <w:rsid w:val="009772DD"/>
    <w:rPr>
      <w:rFonts w:eastAsiaTheme="minorHAnsi"/>
      <w:lang w:val="fr-BE" w:eastAsia="en-US"/>
    </w:rPr>
  </w:style>
  <w:style w:type="paragraph" w:customStyle="1" w:styleId="ECB9C6BCA0C249F98B46B05653E29C536">
    <w:name w:val="ECB9C6BCA0C249F98B46B05653E29C536"/>
    <w:rsid w:val="009772DD"/>
    <w:rPr>
      <w:rFonts w:eastAsiaTheme="minorHAnsi"/>
      <w:lang w:val="fr-BE" w:eastAsia="en-US"/>
    </w:rPr>
  </w:style>
  <w:style w:type="paragraph" w:customStyle="1" w:styleId="C17CF296413B4EE892D46C918ECD80346">
    <w:name w:val="C17CF296413B4EE892D46C918ECD80346"/>
    <w:rsid w:val="009772DD"/>
    <w:rPr>
      <w:rFonts w:eastAsiaTheme="minorHAnsi"/>
      <w:lang w:val="fr-BE" w:eastAsia="en-US"/>
    </w:rPr>
  </w:style>
  <w:style w:type="paragraph" w:customStyle="1" w:styleId="CFBA874DE6D74B2A9B72E387DAFB98893">
    <w:name w:val="CFBA874DE6D74B2A9B72E387DAFB98893"/>
    <w:rsid w:val="009772DD"/>
    <w:rPr>
      <w:rFonts w:eastAsiaTheme="minorHAnsi"/>
      <w:lang w:val="fr-BE" w:eastAsia="en-US"/>
    </w:rPr>
  </w:style>
  <w:style w:type="paragraph" w:customStyle="1" w:styleId="734C8EF5EBDE40A7A847FE2BA08897BD3">
    <w:name w:val="734C8EF5EBDE40A7A847FE2BA08897BD3"/>
    <w:rsid w:val="009772DD"/>
    <w:rPr>
      <w:rFonts w:eastAsiaTheme="minorHAnsi"/>
      <w:lang w:val="fr-BE" w:eastAsia="en-US"/>
    </w:rPr>
  </w:style>
  <w:style w:type="paragraph" w:customStyle="1" w:styleId="7FA102AB72984F40B31372832683E36D1">
    <w:name w:val="7FA102AB72984F40B31372832683E36D1"/>
    <w:rsid w:val="009772DD"/>
    <w:rPr>
      <w:rFonts w:eastAsiaTheme="minorHAnsi"/>
      <w:lang w:val="fr-BE" w:eastAsia="en-US"/>
    </w:rPr>
  </w:style>
  <w:style w:type="paragraph" w:customStyle="1" w:styleId="FF55A7EBFD964469A08AD86BED5DBA457">
    <w:name w:val="FF55A7EBFD964469A08AD86BED5DBA457"/>
    <w:rsid w:val="009772DD"/>
    <w:rPr>
      <w:rFonts w:eastAsiaTheme="minorHAnsi"/>
      <w:lang w:val="fr-BE" w:eastAsia="en-US"/>
    </w:rPr>
  </w:style>
  <w:style w:type="paragraph" w:customStyle="1" w:styleId="4326ECC72F854F89B76D7066EF5930B66">
    <w:name w:val="4326ECC72F854F89B76D7066EF5930B66"/>
    <w:rsid w:val="009772DD"/>
    <w:rPr>
      <w:rFonts w:eastAsiaTheme="minorHAnsi"/>
      <w:lang w:val="fr-BE" w:eastAsia="en-US"/>
    </w:rPr>
  </w:style>
  <w:style w:type="paragraph" w:customStyle="1" w:styleId="B94CF318DBA6492FAEEFE5C971509F1D4">
    <w:name w:val="B94CF318DBA6492FAEEFE5C971509F1D4"/>
    <w:rsid w:val="009772DD"/>
    <w:rPr>
      <w:rFonts w:eastAsiaTheme="minorHAnsi"/>
      <w:lang w:val="fr-BE" w:eastAsia="en-US"/>
    </w:rPr>
  </w:style>
  <w:style w:type="paragraph" w:customStyle="1" w:styleId="BEE4B9A1075E4A05A6CDB2C546E085F54">
    <w:name w:val="BEE4B9A1075E4A05A6CDB2C546E085F54"/>
    <w:rsid w:val="009772DD"/>
    <w:rPr>
      <w:rFonts w:eastAsiaTheme="minorHAnsi"/>
      <w:lang w:val="fr-BE" w:eastAsia="en-US"/>
    </w:rPr>
  </w:style>
  <w:style w:type="paragraph" w:customStyle="1" w:styleId="72305375DB8245918BE30C7A872FC4297">
    <w:name w:val="72305375DB8245918BE30C7A872FC4297"/>
    <w:rsid w:val="009772DD"/>
    <w:rPr>
      <w:rFonts w:eastAsiaTheme="minorHAnsi"/>
      <w:lang w:val="fr-BE" w:eastAsia="en-US"/>
    </w:rPr>
  </w:style>
  <w:style w:type="paragraph" w:customStyle="1" w:styleId="077862E803D244DEA661B27B90D8E91D7">
    <w:name w:val="077862E803D244DEA661B27B90D8E91D7"/>
    <w:rsid w:val="009772DD"/>
    <w:rPr>
      <w:rFonts w:eastAsiaTheme="minorHAnsi"/>
      <w:lang w:val="fr-BE" w:eastAsia="en-US"/>
    </w:rPr>
  </w:style>
  <w:style w:type="paragraph" w:customStyle="1" w:styleId="3677B5200C2D4E49B2914DC614BC6BC14">
    <w:name w:val="3677B5200C2D4E49B2914DC614BC6BC14"/>
    <w:rsid w:val="009772DD"/>
    <w:rPr>
      <w:rFonts w:eastAsiaTheme="minorHAnsi"/>
      <w:lang w:val="fr-BE" w:eastAsia="en-US"/>
    </w:rPr>
  </w:style>
  <w:style w:type="paragraph" w:customStyle="1" w:styleId="2C442FE1B6814DE399AF33DB91636DFF4">
    <w:name w:val="2C442FE1B6814DE399AF33DB91636DFF4"/>
    <w:rsid w:val="009772DD"/>
    <w:rPr>
      <w:rFonts w:eastAsiaTheme="minorHAnsi"/>
      <w:lang w:val="fr-BE" w:eastAsia="en-US"/>
    </w:rPr>
  </w:style>
  <w:style w:type="paragraph" w:customStyle="1" w:styleId="ECB9C6BCA0C249F98B46B05653E29C537">
    <w:name w:val="ECB9C6BCA0C249F98B46B05653E29C537"/>
    <w:rsid w:val="009772DD"/>
    <w:rPr>
      <w:rFonts w:eastAsiaTheme="minorHAnsi"/>
      <w:lang w:val="fr-BE" w:eastAsia="en-US"/>
    </w:rPr>
  </w:style>
  <w:style w:type="paragraph" w:customStyle="1" w:styleId="C17CF296413B4EE892D46C918ECD80347">
    <w:name w:val="C17CF296413B4EE892D46C918ECD80347"/>
    <w:rsid w:val="009772DD"/>
    <w:rPr>
      <w:rFonts w:eastAsiaTheme="minorHAnsi"/>
      <w:lang w:val="fr-BE" w:eastAsia="en-US"/>
    </w:rPr>
  </w:style>
  <w:style w:type="paragraph" w:customStyle="1" w:styleId="CFBA874DE6D74B2A9B72E387DAFB98894">
    <w:name w:val="CFBA874DE6D74B2A9B72E387DAFB98894"/>
    <w:rsid w:val="009772DD"/>
    <w:rPr>
      <w:rFonts w:eastAsiaTheme="minorHAnsi"/>
      <w:lang w:val="fr-BE" w:eastAsia="en-US"/>
    </w:rPr>
  </w:style>
  <w:style w:type="paragraph" w:customStyle="1" w:styleId="734C8EF5EBDE40A7A847FE2BA08897BD4">
    <w:name w:val="734C8EF5EBDE40A7A847FE2BA08897BD4"/>
    <w:rsid w:val="009772DD"/>
    <w:rPr>
      <w:rFonts w:eastAsiaTheme="minorHAnsi"/>
      <w:lang w:val="fr-BE" w:eastAsia="en-US"/>
    </w:rPr>
  </w:style>
  <w:style w:type="paragraph" w:customStyle="1" w:styleId="7FA102AB72984F40B31372832683E36D2">
    <w:name w:val="7FA102AB72984F40B31372832683E36D2"/>
    <w:rsid w:val="009772DD"/>
    <w:rPr>
      <w:rFonts w:eastAsiaTheme="minorHAnsi"/>
      <w:lang w:val="fr-BE" w:eastAsia="en-US"/>
    </w:rPr>
  </w:style>
  <w:style w:type="paragraph" w:customStyle="1" w:styleId="FF55A7EBFD964469A08AD86BED5DBA458">
    <w:name w:val="FF55A7EBFD964469A08AD86BED5DBA458"/>
    <w:rsid w:val="009772DD"/>
    <w:rPr>
      <w:rFonts w:eastAsiaTheme="minorHAnsi"/>
      <w:lang w:val="fr-BE" w:eastAsia="en-US"/>
    </w:rPr>
  </w:style>
  <w:style w:type="paragraph" w:customStyle="1" w:styleId="4326ECC72F854F89B76D7066EF5930B67">
    <w:name w:val="4326ECC72F854F89B76D7066EF5930B67"/>
    <w:rsid w:val="009772DD"/>
    <w:rPr>
      <w:rFonts w:eastAsiaTheme="minorHAnsi"/>
      <w:lang w:val="fr-BE" w:eastAsia="en-US"/>
    </w:rPr>
  </w:style>
  <w:style w:type="paragraph" w:customStyle="1" w:styleId="B94CF318DBA6492FAEEFE5C971509F1D5">
    <w:name w:val="B94CF318DBA6492FAEEFE5C971509F1D5"/>
    <w:rsid w:val="009772DD"/>
    <w:rPr>
      <w:rFonts w:eastAsiaTheme="minorHAnsi"/>
      <w:lang w:val="fr-BE" w:eastAsia="en-US"/>
    </w:rPr>
  </w:style>
  <w:style w:type="paragraph" w:customStyle="1" w:styleId="BEE4B9A1075E4A05A6CDB2C546E085F55">
    <w:name w:val="BEE4B9A1075E4A05A6CDB2C546E085F55"/>
    <w:rsid w:val="009772DD"/>
    <w:rPr>
      <w:rFonts w:eastAsiaTheme="minorHAnsi"/>
      <w:lang w:val="fr-BE" w:eastAsia="en-US"/>
    </w:rPr>
  </w:style>
  <w:style w:type="paragraph" w:customStyle="1" w:styleId="72305375DB8245918BE30C7A872FC4298">
    <w:name w:val="72305375DB8245918BE30C7A872FC4298"/>
    <w:rsid w:val="009772DD"/>
    <w:rPr>
      <w:rFonts w:eastAsiaTheme="minorHAnsi"/>
      <w:lang w:val="fr-BE" w:eastAsia="en-US"/>
    </w:rPr>
  </w:style>
  <w:style w:type="paragraph" w:customStyle="1" w:styleId="077862E803D244DEA661B27B90D8E91D8">
    <w:name w:val="077862E803D244DEA661B27B90D8E91D8"/>
    <w:rsid w:val="009772DD"/>
    <w:rPr>
      <w:rFonts w:eastAsiaTheme="minorHAnsi"/>
      <w:lang w:val="fr-BE" w:eastAsia="en-US"/>
    </w:rPr>
  </w:style>
  <w:style w:type="paragraph" w:customStyle="1" w:styleId="3677B5200C2D4E49B2914DC614BC6BC15">
    <w:name w:val="3677B5200C2D4E49B2914DC614BC6BC15"/>
    <w:rsid w:val="009772DD"/>
    <w:rPr>
      <w:rFonts w:eastAsiaTheme="minorHAnsi"/>
      <w:lang w:val="fr-BE" w:eastAsia="en-US"/>
    </w:rPr>
  </w:style>
  <w:style w:type="paragraph" w:customStyle="1" w:styleId="2C442FE1B6814DE399AF33DB91636DFF5">
    <w:name w:val="2C442FE1B6814DE399AF33DB91636DFF5"/>
    <w:rsid w:val="009772DD"/>
    <w:rPr>
      <w:rFonts w:eastAsiaTheme="minorHAnsi"/>
      <w:lang w:val="fr-BE" w:eastAsia="en-US"/>
    </w:rPr>
  </w:style>
  <w:style w:type="paragraph" w:customStyle="1" w:styleId="ECB9C6BCA0C249F98B46B05653E29C538">
    <w:name w:val="ECB9C6BCA0C249F98B46B05653E29C538"/>
    <w:rsid w:val="009772DD"/>
    <w:rPr>
      <w:rFonts w:eastAsiaTheme="minorHAnsi"/>
      <w:lang w:val="fr-BE" w:eastAsia="en-US"/>
    </w:rPr>
  </w:style>
  <w:style w:type="paragraph" w:customStyle="1" w:styleId="C17CF296413B4EE892D46C918ECD80348">
    <w:name w:val="C17CF296413B4EE892D46C918ECD80348"/>
    <w:rsid w:val="009772DD"/>
    <w:rPr>
      <w:rFonts w:eastAsiaTheme="minorHAnsi"/>
      <w:lang w:val="fr-BE" w:eastAsia="en-US"/>
    </w:rPr>
  </w:style>
  <w:style w:type="paragraph" w:customStyle="1" w:styleId="CFBA874DE6D74B2A9B72E387DAFB98895">
    <w:name w:val="CFBA874DE6D74B2A9B72E387DAFB98895"/>
    <w:rsid w:val="009772DD"/>
    <w:rPr>
      <w:rFonts w:eastAsiaTheme="minorHAnsi"/>
      <w:lang w:val="fr-BE" w:eastAsia="en-US"/>
    </w:rPr>
  </w:style>
  <w:style w:type="paragraph" w:customStyle="1" w:styleId="734C8EF5EBDE40A7A847FE2BA08897BD5">
    <w:name w:val="734C8EF5EBDE40A7A847FE2BA08897BD5"/>
    <w:rsid w:val="009772DD"/>
    <w:rPr>
      <w:rFonts w:eastAsiaTheme="minorHAnsi"/>
      <w:lang w:val="fr-BE" w:eastAsia="en-US"/>
    </w:rPr>
  </w:style>
  <w:style w:type="paragraph" w:customStyle="1" w:styleId="30E1586A18D94139A08676F22A223CDD">
    <w:name w:val="30E1586A18D94139A08676F22A223CDD"/>
    <w:rsid w:val="009772DD"/>
    <w:rPr>
      <w:rFonts w:eastAsiaTheme="minorHAnsi"/>
      <w:lang w:val="fr-BE" w:eastAsia="en-US"/>
    </w:rPr>
  </w:style>
  <w:style w:type="paragraph" w:customStyle="1" w:styleId="7FA102AB72984F40B31372832683E36D3">
    <w:name w:val="7FA102AB72984F40B31372832683E36D3"/>
    <w:rsid w:val="009772DD"/>
    <w:rPr>
      <w:rFonts w:eastAsiaTheme="minorHAnsi"/>
      <w:lang w:val="fr-BE" w:eastAsia="en-US"/>
    </w:rPr>
  </w:style>
  <w:style w:type="paragraph" w:customStyle="1" w:styleId="FF55A7EBFD964469A08AD86BED5DBA459">
    <w:name w:val="FF55A7EBFD964469A08AD86BED5DBA459"/>
    <w:rsid w:val="009772DD"/>
    <w:rPr>
      <w:rFonts w:eastAsiaTheme="minorHAnsi"/>
      <w:lang w:val="fr-BE" w:eastAsia="en-US"/>
    </w:rPr>
  </w:style>
  <w:style w:type="paragraph" w:customStyle="1" w:styleId="4326ECC72F854F89B76D7066EF5930B68">
    <w:name w:val="4326ECC72F854F89B76D7066EF5930B68"/>
    <w:rsid w:val="009772DD"/>
    <w:rPr>
      <w:rFonts w:eastAsiaTheme="minorHAnsi"/>
      <w:lang w:val="fr-BE" w:eastAsia="en-US"/>
    </w:rPr>
  </w:style>
  <w:style w:type="paragraph" w:customStyle="1" w:styleId="B94CF318DBA6492FAEEFE5C971509F1D6">
    <w:name w:val="B94CF318DBA6492FAEEFE5C971509F1D6"/>
    <w:rsid w:val="009772DD"/>
    <w:rPr>
      <w:rFonts w:eastAsiaTheme="minorHAnsi"/>
      <w:lang w:val="fr-BE" w:eastAsia="en-US"/>
    </w:rPr>
  </w:style>
  <w:style w:type="paragraph" w:customStyle="1" w:styleId="BEE4B9A1075E4A05A6CDB2C546E085F56">
    <w:name w:val="BEE4B9A1075E4A05A6CDB2C546E085F56"/>
    <w:rsid w:val="009772DD"/>
    <w:rPr>
      <w:rFonts w:eastAsiaTheme="minorHAnsi"/>
      <w:lang w:val="fr-BE" w:eastAsia="en-US"/>
    </w:rPr>
  </w:style>
  <w:style w:type="paragraph" w:customStyle="1" w:styleId="72305375DB8245918BE30C7A872FC4299">
    <w:name w:val="72305375DB8245918BE30C7A872FC4299"/>
    <w:rsid w:val="009772DD"/>
    <w:rPr>
      <w:rFonts w:eastAsiaTheme="minorHAnsi"/>
      <w:lang w:val="fr-BE" w:eastAsia="en-US"/>
    </w:rPr>
  </w:style>
  <w:style w:type="paragraph" w:customStyle="1" w:styleId="077862E803D244DEA661B27B90D8E91D9">
    <w:name w:val="077862E803D244DEA661B27B90D8E91D9"/>
    <w:rsid w:val="009772DD"/>
    <w:rPr>
      <w:rFonts w:eastAsiaTheme="minorHAnsi"/>
      <w:lang w:val="fr-BE" w:eastAsia="en-US"/>
    </w:rPr>
  </w:style>
  <w:style w:type="paragraph" w:customStyle="1" w:styleId="3677B5200C2D4E49B2914DC614BC6BC16">
    <w:name w:val="3677B5200C2D4E49B2914DC614BC6BC16"/>
    <w:rsid w:val="009772DD"/>
    <w:rPr>
      <w:rFonts w:eastAsiaTheme="minorHAnsi"/>
      <w:lang w:val="fr-BE" w:eastAsia="en-US"/>
    </w:rPr>
  </w:style>
  <w:style w:type="paragraph" w:customStyle="1" w:styleId="2C442FE1B6814DE399AF33DB91636DFF6">
    <w:name w:val="2C442FE1B6814DE399AF33DB91636DFF6"/>
    <w:rsid w:val="009772DD"/>
    <w:rPr>
      <w:rFonts w:eastAsiaTheme="minorHAnsi"/>
      <w:lang w:val="fr-BE" w:eastAsia="en-US"/>
    </w:rPr>
  </w:style>
  <w:style w:type="paragraph" w:customStyle="1" w:styleId="ECB9C6BCA0C249F98B46B05653E29C539">
    <w:name w:val="ECB9C6BCA0C249F98B46B05653E29C539"/>
    <w:rsid w:val="009772DD"/>
    <w:rPr>
      <w:rFonts w:eastAsiaTheme="minorHAnsi"/>
      <w:lang w:val="fr-BE" w:eastAsia="en-US"/>
    </w:rPr>
  </w:style>
  <w:style w:type="paragraph" w:customStyle="1" w:styleId="C17CF296413B4EE892D46C918ECD80349">
    <w:name w:val="C17CF296413B4EE892D46C918ECD80349"/>
    <w:rsid w:val="009772DD"/>
    <w:rPr>
      <w:rFonts w:eastAsiaTheme="minorHAnsi"/>
      <w:lang w:val="fr-BE" w:eastAsia="en-US"/>
    </w:rPr>
  </w:style>
  <w:style w:type="paragraph" w:customStyle="1" w:styleId="CFBA874DE6D74B2A9B72E387DAFB98896">
    <w:name w:val="CFBA874DE6D74B2A9B72E387DAFB98896"/>
    <w:rsid w:val="009772DD"/>
    <w:rPr>
      <w:rFonts w:eastAsiaTheme="minorHAnsi"/>
      <w:lang w:val="fr-BE" w:eastAsia="en-US"/>
    </w:rPr>
  </w:style>
  <w:style w:type="paragraph" w:customStyle="1" w:styleId="734C8EF5EBDE40A7A847FE2BA08897BD6">
    <w:name w:val="734C8EF5EBDE40A7A847FE2BA08897BD6"/>
    <w:rsid w:val="009772DD"/>
    <w:rPr>
      <w:rFonts w:eastAsiaTheme="minorHAnsi"/>
      <w:lang w:val="fr-BE" w:eastAsia="en-US"/>
    </w:rPr>
  </w:style>
  <w:style w:type="paragraph" w:customStyle="1" w:styleId="6B1401B52B954D4AB78755AE103B3EBD">
    <w:name w:val="6B1401B52B954D4AB78755AE103B3EBD"/>
    <w:rsid w:val="009772DD"/>
    <w:rPr>
      <w:rFonts w:eastAsiaTheme="minorHAnsi"/>
      <w:lang w:val="fr-BE" w:eastAsia="en-US"/>
    </w:rPr>
  </w:style>
  <w:style w:type="paragraph" w:customStyle="1" w:styleId="EB2CF58185F64C81B6D09D4A2479EDF8">
    <w:name w:val="EB2CF58185F64C81B6D09D4A2479EDF8"/>
    <w:rsid w:val="009772DD"/>
    <w:rPr>
      <w:rFonts w:eastAsiaTheme="minorHAnsi"/>
      <w:lang w:val="fr-BE" w:eastAsia="en-US"/>
    </w:rPr>
  </w:style>
  <w:style w:type="paragraph" w:customStyle="1" w:styleId="7FA102AB72984F40B31372832683E36D4">
    <w:name w:val="7FA102AB72984F40B31372832683E36D4"/>
    <w:rsid w:val="009772DD"/>
    <w:rPr>
      <w:rFonts w:eastAsiaTheme="minorHAnsi"/>
      <w:lang w:val="fr-BE" w:eastAsia="en-US"/>
    </w:rPr>
  </w:style>
  <w:style w:type="paragraph" w:customStyle="1" w:styleId="FF55A7EBFD964469A08AD86BED5DBA4510">
    <w:name w:val="FF55A7EBFD964469A08AD86BED5DBA4510"/>
    <w:rsid w:val="009772DD"/>
    <w:rPr>
      <w:rFonts w:eastAsiaTheme="minorHAnsi"/>
      <w:lang w:val="fr-BE" w:eastAsia="en-US"/>
    </w:rPr>
  </w:style>
  <w:style w:type="paragraph" w:customStyle="1" w:styleId="4326ECC72F854F89B76D7066EF5930B69">
    <w:name w:val="4326ECC72F854F89B76D7066EF5930B69"/>
    <w:rsid w:val="009772DD"/>
    <w:rPr>
      <w:rFonts w:eastAsiaTheme="minorHAnsi"/>
      <w:lang w:val="fr-BE" w:eastAsia="en-US"/>
    </w:rPr>
  </w:style>
  <w:style w:type="paragraph" w:customStyle="1" w:styleId="B94CF318DBA6492FAEEFE5C971509F1D7">
    <w:name w:val="B94CF318DBA6492FAEEFE5C971509F1D7"/>
    <w:rsid w:val="009772DD"/>
    <w:rPr>
      <w:rFonts w:eastAsiaTheme="minorHAnsi"/>
      <w:lang w:val="fr-BE" w:eastAsia="en-US"/>
    </w:rPr>
  </w:style>
  <w:style w:type="paragraph" w:customStyle="1" w:styleId="BEE4B9A1075E4A05A6CDB2C546E085F57">
    <w:name w:val="BEE4B9A1075E4A05A6CDB2C546E085F57"/>
    <w:rsid w:val="009772DD"/>
    <w:rPr>
      <w:rFonts w:eastAsiaTheme="minorHAnsi"/>
      <w:lang w:val="fr-BE" w:eastAsia="en-US"/>
    </w:rPr>
  </w:style>
  <w:style w:type="paragraph" w:customStyle="1" w:styleId="72305375DB8245918BE30C7A872FC42910">
    <w:name w:val="72305375DB8245918BE30C7A872FC42910"/>
    <w:rsid w:val="009772DD"/>
    <w:rPr>
      <w:rFonts w:eastAsiaTheme="minorHAnsi"/>
      <w:lang w:val="fr-BE" w:eastAsia="en-US"/>
    </w:rPr>
  </w:style>
  <w:style w:type="paragraph" w:customStyle="1" w:styleId="077862E803D244DEA661B27B90D8E91D10">
    <w:name w:val="077862E803D244DEA661B27B90D8E91D10"/>
    <w:rsid w:val="009772DD"/>
    <w:rPr>
      <w:rFonts w:eastAsiaTheme="minorHAnsi"/>
      <w:lang w:val="fr-BE" w:eastAsia="en-US"/>
    </w:rPr>
  </w:style>
  <w:style w:type="paragraph" w:customStyle="1" w:styleId="3677B5200C2D4E49B2914DC614BC6BC17">
    <w:name w:val="3677B5200C2D4E49B2914DC614BC6BC17"/>
    <w:rsid w:val="009772DD"/>
    <w:rPr>
      <w:rFonts w:eastAsiaTheme="minorHAnsi"/>
      <w:lang w:val="fr-BE" w:eastAsia="en-US"/>
    </w:rPr>
  </w:style>
  <w:style w:type="paragraph" w:customStyle="1" w:styleId="2C442FE1B6814DE399AF33DB91636DFF7">
    <w:name w:val="2C442FE1B6814DE399AF33DB91636DFF7"/>
    <w:rsid w:val="009772DD"/>
    <w:rPr>
      <w:rFonts w:eastAsiaTheme="minorHAnsi"/>
      <w:lang w:val="fr-BE" w:eastAsia="en-US"/>
    </w:rPr>
  </w:style>
  <w:style w:type="paragraph" w:customStyle="1" w:styleId="ECB9C6BCA0C249F98B46B05653E29C5310">
    <w:name w:val="ECB9C6BCA0C249F98B46B05653E29C5310"/>
    <w:rsid w:val="009772DD"/>
    <w:rPr>
      <w:rFonts w:eastAsiaTheme="minorHAnsi"/>
      <w:lang w:val="fr-BE" w:eastAsia="en-US"/>
    </w:rPr>
  </w:style>
  <w:style w:type="paragraph" w:customStyle="1" w:styleId="C17CF296413B4EE892D46C918ECD803410">
    <w:name w:val="C17CF296413B4EE892D46C918ECD803410"/>
    <w:rsid w:val="009772DD"/>
    <w:rPr>
      <w:rFonts w:eastAsiaTheme="minorHAnsi"/>
      <w:lang w:val="fr-BE" w:eastAsia="en-US"/>
    </w:rPr>
  </w:style>
  <w:style w:type="paragraph" w:customStyle="1" w:styleId="CFBA874DE6D74B2A9B72E387DAFB98897">
    <w:name w:val="CFBA874DE6D74B2A9B72E387DAFB98897"/>
    <w:rsid w:val="009772DD"/>
    <w:rPr>
      <w:rFonts w:eastAsiaTheme="minorHAnsi"/>
      <w:lang w:val="fr-BE" w:eastAsia="en-US"/>
    </w:rPr>
  </w:style>
  <w:style w:type="paragraph" w:customStyle="1" w:styleId="734C8EF5EBDE40A7A847FE2BA08897BD7">
    <w:name w:val="734C8EF5EBDE40A7A847FE2BA08897BD7"/>
    <w:rsid w:val="009772DD"/>
    <w:rPr>
      <w:rFonts w:eastAsiaTheme="minorHAnsi"/>
      <w:lang w:val="fr-BE" w:eastAsia="en-US"/>
    </w:rPr>
  </w:style>
  <w:style w:type="paragraph" w:customStyle="1" w:styleId="6B1401B52B954D4AB78755AE103B3EBD1">
    <w:name w:val="6B1401B52B954D4AB78755AE103B3EBD1"/>
    <w:rsid w:val="009772DD"/>
    <w:rPr>
      <w:rFonts w:eastAsiaTheme="minorHAnsi"/>
      <w:lang w:val="fr-BE" w:eastAsia="en-US"/>
    </w:rPr>
  </w:style>
  <w:style w:type="paragraph" w:customStyle="1" w:styleId="EB2CF58185F64C81B6D09D4A2479EDF81">
    <w:name w:val="EB2CF58185F64C81B6D09D4A2479EDF81"/>
    <w:rsid w:val="009772DD"/>
    <w:rPr>
      <w:rFonts w:eastAsiaTheme="minorHAnsi"/>
      <w:lang w:val="fr-BE" w:eastAsia="en-US"/>
    </w:rPr>
  </w:style>
  <w:style w:type="paragraph" w:customStyle="1" w:styleId="7FA102AB72984F40B31372832683E36D5">
    <w:name w:val="7FA102AB72984F40B31372832683E36D5"/>
    <w:rsid w:val="009772DD"/>
    <w:rPr>
      <w:rFonts w:eastAsiaTheme="minorHAnsi"/>
      <w:lang w:val="fr-BE" w:eastAsia="en-US"/>
    </w:rPr>
  </w:style>
  <w:style w:type="paragraph" w:customStyle="1" w:styleId="FF55A7EBFD964469A08AD86BED5DBA4511">
    <w:name w:val="FF55A7EBFD964469A08AD86BED5DBA4511"/>
    <w:rsid w:val="009772DD"/>
    <w:rPr>
      <w:rFonts w:eastAsiaTheme="minorHAnsi"/>
      <w:lang w:val="fr-BE" w:eastAsia="en-US"/>
    </w:rPr>
  </w:style>
  <w:style w:type="paragraph" w:customStyle="1" w:styleId="4326ECC72F854F89B76D7066EF5930B610">
    <w:name w:val="4326ECC72F854F89B76D7066EF5930B610"/>
    <w:rsid w:val="009772DD"/>
    <w:rPr>
      <w:rFonts w:eastAsiaTheme="minorHAnsi"/>
      <w:lang w:val="fr-BE" w:eastAsia="en-US"/>
    </w:rPr>
  </w:style>
  <w:style w:type="paragraph" w:customStyle="1" w:styleId="B94CF318DBA6492FAEEFE5C971509F1D8">
    <w:name w:val="B94CF318DBA6492FAEEFE5C971509F1D8"/>
    <w:rsid w:val="009772DD"/>
    <w:rPr>
      <w:rFonts w:eastAsiaTheme="minorHAnsi"/>
      <w:lang w:val="fr-BE" w:eastAsia="en-US"/>
    </w:rPr>
  </w:style>
  <w:style w:type="paragraph" w:customStyle="1" w:styleId="BEE4B9A1075E4A05A6CDB2C546E085F58">
    <w:name w:val="BEE4B9A1075E4A05A6CDB2C546E085F58"/>
    <w:rsid w:val="009772DD"/>
    <w:rPr>
      <w:rFonts w:eastAsiaTheme="minorHAnsi"/>
      <w:lang w:val="fr-BE" w:eastAsia="en-US"/>
    </w:rPr>
  </w:style>
  <w:style w:type="paragraph" w:customStyle="1" w:styleId="72305375DB8245918BE30C7A872FC42911">
    <w:name w:val="72305375DB8245918BE30C7A872FC42911"/>
    <w:rsid w:val="009772DD"/>
    <w:rPr>
      <w:rFonts w:eastAsiaTheme="minorHAnsi"/>
      <w:lang w:val="fr-BE" w:eastAsia="en-US"/>
    </w:rPr>
  </w:style>
  <w:style w:type="paragraph" w:customStyle="1" w:styleId="077862E803D244DEA661B27B90D8E91D11">
    <w:name w:val="077862E803D244DEA661B27B90D8E91D11"/>
    <w:rsid w:val="009772DD"/>
    <w:rPr>
      <w:rFonts w:eastAsiaTheme="minorHAnsi"/>
      <w:lang w:val="fr-BE" w:eastAsia="en-US"/>
    </w:rPr>
  </w:style>
  <w:style w:type="paragraph" w:customStyle="1" w:styleId="3677B5200C2D4E49B2914DC614BC6BC18">
    <w:name w:val="3677B5200C2D4E49B2914DC614BC6BC18"/>
    <w:rsid w:val="009772DD"/>
    <w:rPr>
      <w:rFonts w:eastAsiaTheme="minorHAnsi"/>
      <w:lang w:val="fr-BE" w:eastAsia="en-US"/>
    </w:rPr>
  </w:style>
  <w:style w:type="paragraph" w:customStyle="1" w:styleId="2C442FE1B6814DE399AF33DB91636DFF8">
    <w:name w:val="2C442FE1B6814DE399AF33DB91636DFF8"/>
    <w:rsid w:val="009772DD"/>
    <w:rPr>
      <w:rFonts w:eastAsiaTheme="minorHAnsi"/>
      <w:lang w:val="fr-BE" w:eastAsia="en-US"/>
    </w:rPr>
  </w:style>
  <w:style w:type="paragraph" w:customStyle="1" w:styleId="ECB9C6BCA0C249F98B46B05653E29C5311">
    <w:name w:val="ECB9C6BCA0C249F98B46B05653E29C5311"/>
    <w:rsid w:val="009772DD"/>
    <w:rPr>
      <w:rFonts w:eastAsiaTheme="minorHAnsi"/>
      <w:lang w:val="fr-BE" w:eastAsia="en-US"/>
    </w:rPr>
  </w:style>
  <w:style w:type="paragraph" w:customStyle="1" w:styleId="C17CF296413B4EE892D46C918ECD803411">
    <w:name w:val="C17CF296413B4EE892D46C918ECD803411"/>
    <w:rsid w:val="009772DD"/>
    <w:rPr>
      <w:rFonts w:eastAsiaTheme="minorHAnsi"/>
      <w:lang w:val="fr-BE" w:eastAsia="en-US"/>
    </w:rPr>
  </w:style>
  <w:style w:type="paragraph" w:customStyle="1" w:styleId="CFBA874DE6D74B2A9B72E387DAFB98898">
    <w:name w:val="CFBA874DE6D74B2A9B72E387DAFB98898"/>
    <w:rsid w:val="009772DD"/>
    <w:rPr>
      <w:rFonts w:eastAsiaTheme="minorHAnsi"/>
      <w:lang w:val="fr-BE" w:eastAsia="en-US"/>
    </w:rPr>
  </w:style>
  <w:style w:type="paragraph" w:customStyle="1" w:styleId="734C8EF5EBDE40A7A847FE2BA08897BD8">
    <w:name w:val="734C8EF5EBDE40A7A847FE2BA08897BD8"/>
    <w:rsid w:val="009772DD"/>
    <w:rPr>
      <w:rFonts w:eastAsiaTheme="minorHAnsi"/>
      <w:lang w:val="fr-BE" w:eastAsia="en-US"/>
    </w:rPr>
  </w:style>
  <w:style w:type="paragraph" w:customStyle="1" w:styleId="6B1401B52B954D4AB78755AE103B3EBD2">
    <w:name w:val="6B1401B52B954D4AB78755AE103B3EBD2"/>
    <w:rsid w:val="009772DD"/>
    <w:rPr>
      <w:rFonts w:eastAsiaTheme="minorHAnsi"/>
      <w:lang w:val="fr-BE" w:eastAsia="en-US"/>
    </w:rPr>
  </w:style>
  <w:style w:type="paragraph" w:customStyle="1" w:styleId="EB2CF58185F64C81B6D09D4A2479EDF82">
    <w:name w:val="EB2CF58185F64C81B6D09D4A2479EDF82"/>
    <w:rsid w:val="009772DD"/>
    <w:rPr>
      <w:rFonts w:eastAsiaTheme="minorHAnsi"/>
      <w:lang w:val="fr-BE" w:eastAsia="en-US"/>
    </w:rPr>
  </w:style>
  <w:style w:type="paragraph" w:customStyle="1" w:styleId="7FA102AB72984F40B31372832683E36D6">
    <w:name w:val="7FA102AB72984F40B31372832683E36D6"/>
    <w:rsid w:val="009772DD"/>
    <w:rPr>
      <w:rFonts w:eastAsiaTheme="minorHAnsi"/>
      <w:lang w:val="fr-BE" w:eastAsia="en-US"/>
    </w:rPr>
  </w:style>
  <w:style w:type="paragraph" w:customStyle="1" w:styleId="FF55A7EBFD964469A08AD86BED5DBA4512">
    <w:name w:val="FF55A7EBFD964469A08AD86BED5DBA4512"/>
    <w:rsid w:val="009772DD"/>
    <w:rPr>
      <w:rFonts w:eastAsiaTheme="minorHAnsi"/>
      <w:lang w:val="fr-BE" w:eastAsia="en-US"/>
    </w:rPr>
  </w:style>
  <w:style w:type="paragraph" w:customStyle="1" w:styleId="4326ECC72F854F89B76D7066EF5930B611">
    <w:name w:val="4326ECC72F854F89B76D7066EF5930B611"/>
    <w:rsid w:val="009772DD"/>
    <w:rPr>
      <w:rFonts w:eastAsiaTheme="minorHAnsi"/>
      <w:lang w:val="fr-BE" w:eastAsia="en-US"/>
    </w:rPr>
  </w:style>
  <w:style w:type="paragraph" w:customStyle="1" w:styleId="B94CF318DBA6492FAEEFE5C971509F1D9">
    <w:name w:val="B94CF318DBA6492FAEEFE5C971509F1D9"/>
    <w:rsid w:val="009772DD"/>
    <w:rPr>
      <w:rFonts w:eastAsiaTheme="minorHAnsi"/>
      <w:lang w:val="fr-BE" w:eastAsia="en-US"/>
    </w:rPr>
  </w:style>
  <w:style w:type="paragraph" w:customStyle="1" w:styleId="BEE4B9A1075E4A05A6CDB2C546E085F59">
    <w:name w:val="BEE4B9A1075E4A05A6CDB2C546E085F59"/>
    <w:rsid w:val="009772DD"/>
    <w:rPr>
      <w:rFonts w:eastAsiaTheme="minorHAnsi"/>
      <w:lang w:val="fr-BE" w:eastAsia="en-US"/>
    </w:rPr>
  </w:style>
  <w:style w:type="paragraph" w:customStyle="1" w:styleId="72305375DB8245918BE30C7A872FC42912">
    <w:name w:val="72305375DB8245918BE30C7A872FC42912"/>
    <w:rsid w:val="009772DD"/>
    <w:rPr>
      <w:rFonts w:eastAsiaTheme="minorHAnsi"/>
      <w:lang w:val="fr-BE" w:eastAsia="en-US"/>
    </w:rPr>
  </w:style>
  <w:style w:type="paragraph" w:customStyle="1" w:styleId="077862E803D244DEA661B27B90D8E91D12">
    <w:name w:val="077862E803D244DEA661B27B90D8E91D12"/>
    <w:rsid w:val="009772DD"/>
    <w:rPr>
      <w:rFonts w:eastAsiaTheme="minorHAnsi"/>
      <w:lang w:val="fr-BE" w:eastAsia="en-US"/>
    </w:rPr>
  </w:style>
  <w:style w:type="paragraph" w:customStyle="1" w:styleId="3677B5200C2D4E49B2914DC614BC6BC19">
    <w:name w:val="3677B5200C2D4E49B2914DC614BC6BC19"/>
    <w:rsid w:val="009772DD"/>
    <w:rPr>
      <w:rFonts w:eastAsiaTheme="minorHAnsi"/>
      <w:lang w:val="fr-BE" w:eastAsia="en-US"/>
    </w:rPr>
  </w:style>
  <w:style w:type="paragraph" w:customStyle="1" w:styleId="2C442FE1B6814DE399AF33DB91636DFF9">
    <w:name w:val="2C442FE1B6814DE399AF33DB91636DFF9"/>
    <w:rsid w:val="009772DD"/>
    <w:rPr>
      <w:rFonts w:eastAsiaTheme="minorHAnsi"/>
      <w:lang w:val="fr-BE" w:eastAsia="en-US"/>
    </w:rPr>
  </w:style>
  <w:style w:type="paragraph" w:customStyle="1" w:styleId="ECB9C6BCA0C249F98B46B05653E29C5312">
    <w:name w:val="ECB9C6BCA0C249F98B46B05653E29C5312"/>
    <w:rsid w:val="009772DD"/>
    <w:rPr>
      <w:rFonts w:eastAsiaTheme="minorHAnsi"/>
      <w:lang w:val="fr-BE" w:eastAsia="en-US"/>
    </w:rPr>
  </w:style>
  <w:style w:type="paragraph" w:customStyle="1" w:styleId="C17CF296413B4EE892D46C918ECD803412">
    <w:name w:val="C17CF296413B4EE892D46C918ECD803412"/>
    <w:rsid w:val="009772DD"/>
    <w:rPr>
      <w:rFonts w:eastAsiaTheme="minorHAnsi"/>
      <w:lang w:val="fr-BE" w:eastAsia="en-US"/>
    </w:rPr>
  </w:style>
  <w:style w:type="paragraph" w:customStyle="1" w:styleId="CFBA874DE6D74B2A9B72E387DAFB98899">
    <w:name w:val="CFBA874DE6D74B2A9B72E387DAFB98899"/>
    <w:rsid w:val="009772DD"/>
    <w:rPr>
      <w:rFonts w:eastAsiaTheme="minorHAnsi"/>
      <w:lang w:val="fr-BE" w:eastAsia="en-US"/>
    </w:rPr>
  </w:style>
  <w:style w:type="paragraph" w:customStyle="1" w:styleId="734C8EF5EBDE40A7A847FE2BA08897BD9">
    <w:name w:val="734C8EF5EBDE40A7A847FE2BA08897BD9"/>
    <w:rsid w:val="009772DD"/>
    <w:rPr>
      <w:rFonts w:eastAsiaTheme="minorHAnsi"/>
      <w:lang w:val="fr-BE" w:eastAsia="en-US"/>
    </w:rPr>
  </w:style>
  <w:style w:type="paragraph" w:customStyle="1" w:styleId="6B1401B52B954D4AB78755AE103B3EBD3">
    <w:name w:val="6B1401B52B954D4AB78755AE103B3EBD3"/>
    <w:rsid w:val="009772DD"/>
    <w:rPr>
      <w:rFonts w:eastAsiaTheme="minorHAnsi"/>
      <w:lang w:val="fr-BE" w:eastAsia="en-US"/>
    </w:rPr>
  </w:style>
  <w:style w:type="paragraph" w:customStyle="1" w:styleId="EB2CF58185F64C81B6D09D4A2479EDF83">
    <w:name w:val="EB2CF58185F64C81B6D09D4A2479EDF83"/>
    <w:rsid w:val="009772DD"/>
    <w:rPr>
      <w:rFonts w:eastAsiaTheme="minorHAnsi"/>
      <w:lang w:val="fr-BE" w:eastAsia="en-US"/>
    </w:rPr>
  </w:style>
  <w:style w:type="paragraph" w:customStyle="1" w:styleId="A26276AC67714DD3B4EC4120F4046E94">
    <w:name w:val="A26276AC67714DD3B4EC4120F4046E94"/>
    <w:rsid w:val="009772DD"/>
    <w:rPr>
      <w:rFonts w:eastAsiaTheme="minorHAnsi"/>
      <w:lang w:val="fr-BE" w:eastAsia="en-US"/>
    </w:rPr>
  </w:style>
  <w:style w:type="paragraph" w:customStyle="1" w:styleId="E9BE9CE8401840D1813754198B3B503D">
    <w:name w:val="E9BE9CE8401840D1813754198B3B503D"/>
    <w:rsid w:val="009772DD"/>
    <w:rPr>
      <w:rFonts w:eastAsiaTheme="minorHAnsi"/>
      <w:lang w:val="fr-BE" w:eastAsia="en-US"/>
    </w:rPr>
  </w:style>
  <w:style w:type="paragraph" w:customStyle="1" w:styleId="7FA102AB72984F40B31372832683E36D7">
    <w:name w:val="7FA102AB72984F40B31372832683E36D7"/>
    <w:rsid w:val="009772DD"/>
    <w:rPr>
      <w:rFonts w:eastAsiaTheme="minorHAnsi"/>
      <w:lang w:val="fr-BE" w:eastAsia="en-US"/>
    </w:rPr>
  </w:style>
  <w:style w:type="paragraph" w:customStyle="1" w:styleId="FF55A7EBFD964469A08AD86BED5DBA4513">
    <w:name w:val="FF55A7EBFD964469A08AD86BED5DBA4513"/>
    <w:rsid w:val="009772DD"/>
    <w:rPr>
      <w:rFonts w:eastAsiaTheme="minorHAnsi"/>
      <w:lang w:val="fr-BE" w:eastAsia="en-US"/>
    </w:rPr>
  </w:style>
  <w:style w:type="paragraph" w:customStyle="1" w:styleId="4326ECC72F854F89B76D7066EF5930B612">
    <w:name w:val="4326ECC72F854F89B76D7066EF5930B612"/>
    <w:rsid w:val="009772DD"/>
    <w:rPr>
      <w:rFonts w:eastAsiaTheme="minorHAnsi"/>
      <w:lang w:val="fr-BE" w:eastAsia="en-US"/>
    </w:rPr>
  </w:style>
  <w:style w:type="paragraph" w:customStyle="1" w:styleId="B94CF318DBA6492FAEEFE5C971509F1D10">
    <w:name w:val="B94CF318DBA6492FAEEFE5C971509F1D10"/>
    <w:rsid w:val="009772DD"/>
    <w:rPr>
      <w:rFonts w:eastAsiaTheme="minorHAnsi"/>
      <w:lang w:val="fr-BE" w:eastAsia="en-US"/>
    </w:rPr>
  </w:style>
  <w:style w:type="paragraph" w:customStyle="1" w:styleId="BEE4B9A1075E4A05A6CDB2C546E085F510">
    <w:name w:val="BEE4B9A1075E4A05A6CDB2C546E085F510"/>
    <w:rsid w:val="009772DD"/>
    <w:rPr>
      <w:rFonts w:eastAsiaTheme="minorHAnsi"/>
      <w:lang w:val="fr-BE" w:eastAsia="en-US"/>
    </w:rPr>
  </w:style>
  <w:style w:type="paragraph" w:customStyle="1" w:styleId="72305375DB8245918BE30C7A872FC42913">
    <w:name w:val="72305375DB8245918BE30C7A872FC42913"/>
    <w:rsid w:val="009772DD"/>
    <w:rPr>
      <w:rFonts w:eastAsiaTheme="minorHAnsi"/>
      <w:lang w:val="fr-BE" w:eastAsia="en-US"/>
    </w:rPr>
  </w:style>
  <w:style w:type="paragraph" w:customStyle="1" w:styleId="077862E803D244DEA661B27B90D8E91D13">
    <w:name w:val="077862E803D244DEA661B27B90D8E91D13"/>
    <w:rsid w:val="009772DD"/>
    <w:rPr>
      <w:rFonts w:eastAsiaTheme="minorHAnsi"/>
      <w:lang w:val="fr-BE" w:eastAsia="en-US"/>
    </w:rPr>
  </w:style>
  <w:style w:type="paragraph" w:customStyle="1" w:styleId="3677B5200C2D4E49B2914DC614BC6BC110">
    <w:name w:val="3677B5200C2D4E49B2914DC614BC6BC110"/>
    <w:rsid w:val="009772DD"/>
    <w:rPr>
      <w:rFonts w:eastAsiaTheme="minorHAnsi"/>
      <w:lang w:val="fr-BE" w:eastAsia="en-US"/>
    </w:rPr>
  </w:style>
  <w:style w:type="paragraph" w:customStyle="1" w:styleId="2C442FE1B6814DE399AF33DB91636DFF10">
    <w:name w:val="2C442FE1B6814DE399AF33DB91636DFF10"/>
    <w:rsid w:val="009772DD"/>
    <w:rPr>
      <w:rFonts w:eastAsiaTheme="minorHAnsi"/>
      <w:lang w:val="fr-BE" w:eastAsia="en-US"/>
    </w:rPr>
  </w:style>
  <w:style w:type="paragraph" w:customStyle="1" w:styleId="ECB9C6BCA0C249F98B46B05653E29C5313">
    <w:name w:val="ECB9C6BCA0C249F98B46B05653E29C5313"/>
    <w:rsid w:val="009772DD"/>
    <w:rPr>
      <w:rFonts w:eastAsiaTheme="minorHAnsi"/>
      <w:lang w:val="fr-BE" w:eastAsia="en-US"/>
    </w:rPr>
  </w:style>
  <w:style w:type="paragraph" w:customStyle="1" w:styleId="C17CF296413B4EE892D46C918ECD803413">
    <w:name w:val="C17CF296413B4EE892D46C918ECD803413"/>
    <w:rsid w:val="009772DD"/>
    <w:rPr>
      <w:rFonts w:eastAsiaTheme="minorHAnsi"/>
      <w:lang w:val="fr-BE" w:eastAsia="en-US"/>
    </w:rPr>
  </w:style>
  <w:style w:type="paragraph" w:customStyle="1" w:styleId="CFBA874DE6D74B2A9B72E387DAFB988910">
    <w:name w:val="CFBA874DE6D74B2A9B72E387DAFB988910"/>
    <w:rsid w:val="009772DD"/>
    <w:rPr>
      <w:rFonts w:eastAsiaTheme="minorHAnsi"/>
      <w:lang w:val="fr-BE" w:eastAsia="en-US"/>
    </w:rPr>
  </w:style>
  <w:style w:type="paragraph" w:customStyle="1" w:styleId="734C8EF5EBDE40A7A847FE2BA08897BD10">
    <w:name w:val="734C8EF5EBDE40A7A847FE2BA08897BD10"/>
    <w:rsid w:val="009772DD"/>
    <w:rPr>
      <w:rFonts w:eastAsiaTheme="minorHAnsi"/>
      <w:lang w:val="fr-BE" w:eastAsia="en-US"/>
    </w:rPr>
  </w:style>
  <w:style w:type="paragraph" w:customStyle="1" w:styleId="6B1401B52B954D4AB78755AE103B3EBD4">
    <w:name w:val="6B1401B52B954D4AB78755AE103B3EBD4"/>
    <w:rsid w:val="009772DD"/>
    <w:rPr>
      <w:rFonts w:eastAsiaTheme="minorHAnsi"/>
      <w:lang w:val="fr-BE" w:eastAsia="en-US"/>
    </w:rPr>
  </w:style>
  <w:style w:type="paragraph" w:customStyle="1" w:styleId="EB2CF58185F64C81B6D09D4A2479EDF84">
    <w:name w:val="EB2CF58185F64C81B6D09D4A2479EDF84"/>
    <w:rsid w:val="009772DD"/>
    <w:rPr>
      <w:rFonts w:eastAsiaTheme="minorHAnsi"/>
      <w:lang w:val="fr-BE" w:eastAsia="en-US"/>
    </w:rPr>
  </w:style>
  <w:style w:type="paragraph" w:customStyle="1" w:styleId="A26276AC67714DD3B4EC4120F4046E941">
    <w:name w:val="A26276AC67714DD3B4EC4120F4046E941"/>
    <w:rsid w:val="009772DD"/>
    <w:rPr>
      <w:rFonts w:eastAsiaTheme="minorHAnsi"/>
      <w:lang w:val="fr-BE" w:eastAsia="en-US"/>
    </w:rPr>
  </w:style>
  <w:style w:type="paragraph" w:customStyle="1" w:styleId="E9BE9CE8401840D1813754198B3B503D1">
    <w:name w:val="E9BE9CE8401840D1813754198B3B503D1"/>
    <w:rsid w:val="009772DD"/>
    <w:rPr>
      <w:rFonts w:eastAsiaTheme="minorHAnsi"/>
      <w:lang w:val="fr-BE" w:eastAsia="en-US"/>
    </w:rPr>
  </w:style>
  <w:style w:type="paragraph" w:customStyle="1" w:styleId="B56CB2CD86754EDD86156D6DC18C99C2">
    <w:name w:val="B56CB2CD86754EDD86156D6DC18C99C2"/>
    <w:rsid w:val="009772DD"/>
    <w:rPr>
      <w:rFonts w:eastAsiaTheme="minorHAnsi"/>
      <w:lang w:val="fr-BE" w:eastAsia="en-US"/>
    </w:rPr>
  </w:style>
  <w:style w:type="paragraph" w:customStyle="1" w:styleId="7FA102AB72984F40B31372832683E36D8">
    <w:name w:val="7FA102AB72984F40B31372832683E36D8"/>
    <w:rsid w:val="009772DD"/>
    <w:rPr>
      <w:rFonts w:eastAsiaTheme="minorHAnsi"/>
      <w:lang w:val="fr-BE" w:eastAsia="en-US"/>
    </w:rPr>
  </w:style>
  <w:style w:type="paragraph" w:customStyle="1" w:styleId="FF55A7EBFD964469A08AD86BED5DBA4514">
    <w:name w:val="FF55A7EBFD964469A08AD86BED5DBA4514"/>
    <w:rsid w:val="009772DD"/>
    <w:rPr>
      <w:rFonts w:eastAsiaTheme="minorHAnsi"/>
      <w:lang w:val="fr-BE" w:eastAsia="en-US"/>
    </w:rPr>
  </w:style>
  <w:style w:type="paragraph" w:customStyle="1" w:styleId="4326ECC72F854F89B76D7066EF5930B613">
    <w:name w:val="4326ECC72F854F89B76D7066EF5930B613"/>
    <w:rsid w:val="009772DD"/>
    <w:rPr>
      <w:rFonts w:eastAsiaTheme="minorHAnsi"/>
      <w:lang w:val="fr-BE" w:eastAsia="en-US"/>
    </w:rPr>
  </w:style>
  <w:style w:type="paragraph" w:customStyle="1" w:styleId="B94CF318DBA6492FAEEFE5C971509F1D11">
    <w:name w:val="B94CF318DBA6492FAEEFE5C971509F1D11"/>
    <w:rsid w:val="009772DD"/>
    <w:rPr>
      <w:rFonts w:eastAsiaTheme="minorHAnsi"/>
      <w:lang w:val="fr-BE" w:eastAsia="en-US"/>
    </w:rPr>
  </w:style>
  <w:style w:type="paragraph" w:customStyle="1" w:styleId="BEE4B9A1075E4A05A6CDB2C546E085F511">
    <w:name w:val="BEE4B9A1075E4A05A6CDB2C546E085F511"/>
    <w:rsid w:val="009772DD"/>
    <w:rPr>
      <w:rFonts w:eastAsiaTheme="minorHAnsi"/>
      <w:lang w:val="fr-BE" w:eastAsia="en-US"/>
    </w:rPr>
  </w:style>
  <w:style w:type="paragraph" w:customStyle="1" w:styleId="72305375DB8245918BE30C7A872FC42914">
    <w:name w:val="72305375DB8245918BE30C7A872FC42914"/>
    <w:rsid w:val="009772DD"/>
    <w:rPr>
      <w:rFonts w:eastAsiaTheme="minorHAnsi"/>
      <w:lang w:val="fr-BE" w:eastAsia="en-US"/>
    </w:rPr>
  </w:style>
  <w:style w:type="paragraph" w:customStyle="1" w:styleId="077862E803D244DEA661B27B90D8E91D14">
    <w:name w:val="077862E803D244DEA661B27B90D8E91D14"/>
    <w:rsid w:val="009772DD"/>
    <w:rPr>
      <w:rFonts w:eastAsiaTheme="minorHAnsi"/>
      <w:lang w:val="fr-BE" w:eastAsia="en-US"/>
    </w:rPr>
  </w:style>
  <w:style w:type="paragraph" w:customStyle="1" w:styleId="3677B5200C2D4E49B2914DC614BC6BC111">
    <w:name w:val="3677B5200C2D4E49B2914DC614BC6BC111"/>
    <w:rsid w:val="009772DD"/>
    <w:rPr>
      <w:rFonts w:eastAsiaTheme="minorHAnsi"/>
      <w:lang w:val="fr-BE" w:eastAsia="en-US"/>
    </w:rPr>
  </w:style>
  <w:style w:type="paragraph" w:customStyle="1" w:styleId="2C442FE1B6814DE399AF33DB91636DFF11">
    <w:name w:val="2C442FE1B6814DE399AF33DB91636DFF11"/>
    <w:rsid w:val="009772DD"/>
    <w:rPr>
      <w:rFonts w:eastAsiaTheme="minorHAnsi"/>
      <w:lang w:val="fr-BE" w:eastAsia="en-US"/>
    </w:rPr>
  </w:style>
  <w:style w:type="paragraph" w:customStyle="1" w:styleId="ECB9C6BCA0C249F98B46B05653E29C5314">
    <w:name w:val="ECB9C6BCA0C249F98B46B05653E29C5314"/>
    <w:rsid w:val="009772DD"/>
    <w:rPr>
      <w:rFonts w:eastAsiaTheme="minorHAnsi"/>
      <w:lang w:val="fr-BE" w:eastAsia="en-US"/>
    </w:rPr>
  </w:style>
  <w:style w:type="paragraph" w:customStyle="1" w:styleId="C17CF296413B4EE892D46C918ECD803414">
    <w:name w:val="C17CF296413B4EE892D46C918ECD803414"/>
    <w:rsid w:val="009772DD"/>
    <w:rPr>
      <w:rFonts w:eastAsiaTheme="minorHAnsi"/>
      <w:lang w:val="fr-BE" w:eastAsia="en-US"/>
    </w:rPr>
  </w:style>
  <w:style w:type="paragraph" w:customStyle="1" w:styleId="CFBA874DE6D74B2A9B72E387DAFB988911">
    <w:name w:val="CFBA874DE6D74B2A9B72E387DAFB988911"/>
    <w:rsid w:val="009772DD"/>
    <w:rPr>
      <w:rFonts w:eastAsiaTheme="minorHAnsi"/>
      <w:lang w:val="fr-BE" w:eastAsia="en-US"/>
    </w:rPr>
  </w:style>
  <w:style w:type="paragraph" w:customStyle="1" w:styleId="734C8EF5EBDE40A7A847FE2BA08897BD11">
    <w:name w:val="734C8EF5EBDE40A7A847FE2BA08897BD11"/>
    <w:rsid w:val="009772DD"/>
    <w:rPr>
      <w:rFonts w:eastAsiaTheme="minorHAnsi"/>
      <w:lang w:val="fr-BE" w:eastAsia="en-US"/>
    </w:rPr>
  </w:style>
  <w:style w:type="paragraph" w:customStyle="1" w:styleId="16EA6A2529F94873951799DF4DF687DE">
    <w:name w:val="16EA6A2529F94873951799DF4DF687DE"/>
    <w:rsid w:val="009772DD"/>
    <w:rPr>
      <w:rFonts w:eastAsiaTheme="minorHAnsi"/>
      <w:lang w:val="fr-BE" w:eastAsia="en-US"/>
    </w:rPr>
  </w:style>
  <w:style w:type="paragraph" w:customStyle="1" w:styleId="EB2CF58185F64C81B6D09D4A2479EDF85">
    <w:name w:val="EB2CF58185F64C81B6D09D4A2479EDF85"/>
    <w:rsid w:val="009772DD"/>
    <w:rPr>
      <w:rFonts w:eastAsiaTheme="minorHAnsi"/>
      <w:lang w:val="fr-BE" w:eastAsia="en-US"/>
    </w:rPr>
  </w:style>
  <w:style w:type="paragraph" w:customStyle="1" w:styleId="982E6140C9C24B4BA812C2F3EFD650E3">
    <w:name w:val="982E6140C9C24B4BA812C2F3EFD650E3"/>
    <w:rsid w:val="009772DD"/>
    <w:rPr>
      <w:rFonts w:eastAsiaTheme="minorHAnsi"/>
      <w:lang w:val="fr-BE" w:eastAsia="en-US"/>
    </w:rPr>
  </w:style>
  <w:style w:type="paragraph" w:customStyle="1" w:styleId="A26276AC67714DD3B4EC4120F4046E942">
    <w:name w:val="A26276AC67714DD3B4EC4120F4046E942"/>
    <w:rsid w:val="009772DD"/>
    <w:rPr>
      <w:rFonts w:eastAsiaTheme="minorHAnsi"/>
      <w:lang w:val="fr-BE" w:eastAsia="en-US"/>
    </w:rPr>
  </w:style>
  <w:style w:type="paragraph" w:customStyle="1" w:styleId="E9BE9CE8401840D1813754198B3B503D2">
    <w:name w:val="E9BE9CE8401840D1813754198B3B503D2"/>
    <w:rsid w:val="009772DD"/>
    <w:rPr>
      <w:rFonts w:eastAsiaTheme="minorHAnsi"/>
      <w:lang w:val="fr-BE" w:eastAsia="en-US"/>
    </w:rPr>
  </w:style>
  <w:style w:type="paragraph" w:customStyle="1" w:styleId="8DDA9189CFF4453FBCA65727FBF73CBB">
    <w:name w:val="8DDA9189CFF4453FBCA65727FBF73CBB"/>
    <w:rsid w:val="009772DD"/>
    <w:rPr>
      <w:rFonts w:eastAsiaTheme="minorHAnsi"/>
      <w:lang w:val="fr-BE" w:eastAsia="en-US"/>
    </w:rPr>
  </w:style>
  <w:style w:type="paragraph" w:customStyle="1" w:styleId="B56CB2CD86754EDD86156D6DC18C99C21">
    <w:name w:val="B56CB2CD86754EDD86156D6DC18C99C21"/>
    <w:rsid w:val="009772DD"/>
    <w:rPr>
      <w:rFonts w:eastAsiaTheme="minorHAnsi"/>
      <w:lang w:val="fr-BE" w:eastAsia="en-US"/>
    </w:rPr>
  </w:style>
  <w:style w:type="paragraph" w:customStyle="1" w:styleId="C25F278925EB439ABDE0EFCB2D8E8F8E">
    <w:name w:val="C25F278925EB439ABDE0EFCB2D8E8F8E"/>
    <w:rsid w:val="009772DD"/>
    <w:rPr>
      <w:rFonts w:eastAsiaTheme="minorHAnsi"/>
      <w:lang w:val="fr-BE" w:eastAsia="en-US"/>
    </w:rPr>
  </w:style>
  <w:style w:type="paragraph" w:customStyle="1" w:styleId="676F9D673E714A81BCFA1803B6575F4F">
    <w:name w:val="676F9D673E714A81BCFA1803B6575F4F"/>
    <w:rsid w:val="009772DD"/>
    <w:rPr>
      <w:rFonts w:eastAsiaTheme="minorHAnsi"/>
      <w:lang w:val="fr-BE" w:eastAsia="en-US"/>
    </w:rPr>
  </w:style>
  <w:style w:type="paragraph" w:customStyle="1" w:styleId="95D4E99C40E74969B9037F9454F3E3D4">
    <w:name w:val="95D4E99C40E74969B9037F9454F3E3D4"/>
    <w:rsid w:val="009772DD"/>
    <w:rPr>
      <w:rFonts w:eastAsiaTheme="minorHAnsi"/>
      <w:lang w:val="fr-BE" w:eastAsia="en-US"/>
    </w:rPr>
  </w:style>
  <w:style w:type="paragraph" w:customStyle="1" w:styleId="C85D79647C2847CDA1A9F93532883170">
    <w:name w:val="C85D79647C2847CDA1A9F93532883170"/>
    <w:rsid w:val="009772DD"/>
    <w:rPr>
      <w:rFonts w:eastAsiaTheme="minorHAnsi"/>
      <w:lang w:val="fr-BE" w:eastAsia="en-US"/>
    </w:rPr>
  </w:style>
  <w:style w:type="paragraph" w:customStyle="1" w:styleId="7FA102AB72984F40B31372832683E36D9">
    <w:name w:val="7FA102AB72984F40B31372832683E36D9"/>
    <w:rsid w:val="009772DD"/>
    <w:rPr>
      <w:rFonts w:eastAsiaTheme="minorHAnsi"/>
      <w:lang w:val="fr-BE" w:eastAsia="en-US"/>
    </w:rPr>
  </w:style>
  <w:style w:type="paragraph" w:customStyle="1" w:styleId="FF55A7EBFD964469A08AD86BED5DBA4515">
    <w:name w:val="FF55A7EBFD964469A08AD86BED5DBA4515"/>
    <w:rsid w:val="009772DD"/>
    <w:rPr>
      <w:rFonts w:eastAsiaTheme="minorHAnsi"/>
      <w:lang w:val="fr-BE" w:eastAsia="en-US"/>
    </w:rPr>
  </w:style>
  <w:style w:type="paragraph" w:customStyle="1" w:styleId="4326ECC72F854F89B76D7066EF5930B614">
    <w:name w:val="4326ECC72F854F89B76D7066EF5930B614"/>
    <w:rsid w:val="009772DD"/>
    <w:rPr>
      <w:rFonts w:eastAsiaTheme="minorHAnsi"/>
      <w:lang w:val="fr-BE" w:eastAsia="en-US"/>
    </w:rPr>
  </w:style>
  <w:style w:type="paragraph" w:customStyle="1" w:styleId="B94CF318DBA6492FAEEFE5C971509F1D12">
    <w:name w:val="B94CF318DBA6492FAEEFE5C971509F1D12"/>
    <w:rsid w:val="009772DD"/>
    <w:rPr>
      <w:rFonts w:eastAsiaTheme="minorHAnsi"/>
      <w:lang w:val="fr-BE" w:eastAsia="en-US"/>
    </w:rPr>
  </w:style>
  <w:style w:type="paragraph" w:customStyle="1" w:styleId="BEE4B9A1075E4A05A6CDB2C546E085F512">
    <w:name w:val="BEE4B9A1075E4A05A6CDB2C546E085F512"/>
    <w:rsid w:val="009772DD"/>
    <w:rPr>
      <w:rFonts w:eastAsiaTheme="minorHAnsi"/>
      <w:lang w:val="fr-BE" w:eastAsia="en-US"/>
    </w:rPr>
  </w:style>
  <w:style w:type="paragraph" w:customStyle="1" w:styleId="72305375DB8245918BE30C7A872FC42915">
    <w:name w:val="72305375DB8245918BE30C7A872FC42915"/>
    <w:rsid w:val="009772DD"/>
    <w:rPr>
      <w:rFonts w:eastAsiaTheme="minorHAnsi"/>
      <w:lang w:val="fr-BE" w:eastAsia="en-US"/>
    </w:rPr>
  </w:style>
  <w:style w:type="paragraph" w:customStyle="1" w:styleId="077862E803D244DEA661B27B90D8E91D15">
    <w:name w:val="077862E803D244DEA661B27B90D8E91D15"/>
    <w:rsid w:val="009772DD"/>
    <w:rPr>
      <w:rFonts w:eastAsiaTheme="minorHAnsi"/>
      <w:lang w:val="fr-BE" w:eastAsia="en-US"/>
    </w:rPr>
  </w:style>
  <w:style w:type="paragraph" w:customStyle="1" w:styleId="3677B5200C2D4E49B2914DC614BC6BC112">
    <w:name w:val="3677B5200C2D4E49B2914DC614BC6BC112"/>
    <w:rsid w:val="009772DD"/>
    <w:rPr>
      <w:rFonts w:eastAsiaTheme="minorHAnsi"/>
      <w:lang w:val="fr-BE" w:eastAsia="en-US"/>
    </w:rPr>
  </w:style>
  <w:style w:type="paragraph" w:customStyle="1" w:styleId="2C442FE1B6814DE399AF33DB91636DFF12">
    <w:name w:val="2C442FE1B6814DE399AF33DB91636DFF12"/>
    <w:rsid w:val="009772DD"/>
    <w:rPr>
      <w:rFonts w:eastAsiaTheme="minorHAnsi"/>
      <w:lang w:val="fr-BE" w:eastAsia="en-US"/>
    </w:rPr>
  </w:style>
  <w:style w:type="paragraph" w:customStyle="1" w:styleId="ECB9C6BCA0C249F98B46B05653E29C5315">
    <w:name w:val="ECB9C6BCA0C249F98B46B05653E29C5315"/>
    <w:rsid w:val="009772DD"/>
    <w:rPr>
      <w:rFonts w:eastAsiaTheme="minorHAnsi"/>
      <w:lang w:val="fr-BE" w:eastAsia="en-US"/>
    </w:rPr>
  </w:style>
  <w:style w:type="paragraph" w:customStyle="1" w:styleId="C17CF296413B4EE892D46C918ECD803415">
    <w:name w:val="C17CF296413B4EE892D46C918ECD803415"/>
    <w:rsid w:val="009772DD"/>
    <w:rPr>
      <w:rFonts w:eastAsiaTheme="minorHAnsi"/>
      <w:lang w:val="fr-BE" w:eastAsia="en-US"/>
    </w:rPr>
  </w:style>
  <w:style w:type="paragraph" w:customStyle="1" w:styleId="CFBA874DE6D74B2A9B72E387DAFB988912">
    <w:name w:val="CFBA874DE6D74B2A9B72E387DAFB988912"/>
    <w:rsid w:val="009772DD"/>
    <w:rPr>
      <w:rFonts w:eastAsiaTheme="minorHAnsi"/>
      <w:lang w:val="fr-BE" w:eastAsia="en-US"/>
    </w:rPr>
  </w:style>
  <w:style w:type="paragraph" w:customStyle="1" w:styleId="734C8EF5EBDE40A7A847FE2BA08897BD12">
    <w:name w:val="734C8EF5EBDE40A7A847FE2BA08897BD12"/>
    <w:rsid w:val="009772DD"/>
    <w:rPr>
      <w:rFonts w:eastAsiaTheme="minorHAnsi"/>
      <w:lang w:val="fr-BE" w:eastAsia="en-US"/>
    </w:rPr>
  </w:style>
  <w:style w:type="paragraph" w:customStyle="1" w:styleId="16EA6A2529F94873951799DF4DF687DE1">
    <w:name w:val="16EA6A2529F94873951799DF4DF687DE1"/>
    <w:rsid w:val="009772DD"/>
    <w:rPr>
      <w:rFonts w:eastAsiaTheme="minorHAnsi"/>
      <w:lang w:val="fr-BE" w:eastAsia="en-US"/>
    </w:rPr>
  </w:style>
  <w:style w:type="paragraph" w:customStyle="1" w:styleId="EB2CF58185F64C81B6D09D4A2479EDF86">
    <w:name w:val="EB2CF58185F64C81B6D09D4A2479EDF86"/>
    <w:rsid w:val="009772DD"/>
    <w:rPr>
      <w:rFonts w:eastAsiaTheme="minorHAnsi"/>
      <w:lang w:val="fr-BE" w:eastAsia="en-US"/>
    </w:rPr>
  </w:style>
  <w:style w:type="paragraph" w:customStyle="1" w:styleId="982E6140C9C24B4BA812C2F3EFD650E31">
    <w:name w:val="982E6140C9C24B4BA812C2F3EFD650E31"/>
    <w:rsid w:val="009772DD"/>
    <w:rPr>
      <w:rFonts w:eastAsiaTheme="minorHAnsi"/>
      <w:lang w:val="fr-BE" w:eastAsia="en-US"/>
    </w:rPr>
  </w:style>
  <w:style w:type="paragraph" w:customStyle="1" w:styleId="A26276AC67714DD3B4EC4120F4046E943">
    <w:name w:val="A26276AC67714DD3B4EC4120F4046E943"/>
    <w:rsid w:val="009772DD"/>
    <w:rPr>
      <w:rFonts w:eastAsiaTheme="minorHAnsi"/>
      <w:lang w:val="fr-BE" w:eastAsia="en-US"/>
    </w:rPr>
  </w:style>
  <w:style w:type="paragraph" w:customStyle="1" w:styleId="E9BE9CE8401840D1813754198B3B503D3">
    <w:name w:val="E9BE9CE8401840D1813754198B3B503D3"/>
    <w:rsid w:val="009772DD"/>
    <w:rPr>
      <w:rFonts w:eastAsiaTheme="minorHAnsi"/>
      <w:lang w:val="fr-BE" w:eastAsia="en-US"/>
    </w:rPr>
  </w:style>
  <w:style w:type="paragraph" w:customStyle="1" w:styleId="8DDA9189CFF4453FBCA65727FBF73CBB1">
    <w:name w:val="8DDA9189CFF4453FBCA65727FBF73CBB1"/>
    <w:rsid w:val="009772DD"/>
    <w:rPr>
      <w:rFonts w:eastAsiaTheme="minorHAnsi"/>
      <w:lang w:val="fr-BE" w:eastAsia="en-US"/>
    </w:rPr>
  </w:style>
  <w:style w:type="paragraph" w:customStyle="1" w:styleId="B56CB2CD86754EDD86156D6DC18C99C22">
    <w:name w:val="B56CB2CD86754EDD86156D6DC18C99C22"/>
    <w:rsid w:val="009772DD"/>
    <w:rPr>
      <w:rFonts w:eastAsiaTheme="minorHAnsi"/>
      <w:lang w:val="fr-BE" w:eastAsia="en-US"/>
    </w:rPr>
  </w:style>
  <w:style w:type="paragraph" w:customStyle="1" w:styleId="C25F278925EB439ABDE0EFCB2D8E8F8E1">
    <w:name w:val="C25F278925EB439ABDE0EFCB2D8E8F8E1"/>
    <w:rsid w:val="009772DD"/>
    <w:rPr>
      <w:rFonts w:eastAsiaTheme="minorHAnsi"/>
      <w:lang w:val="fr-BE" w:eastAsia="en-US"/>
    </w:rPr>
  </w:style>
  <w:style w:type="paragraph" w:customStyle="1" w:styleId="6E30582C4258476A95A92E558FBDA80F">
    <w:name w:val="6E30582C4258476A95A92E558FBDA80F"/>
    <w:rsid w:val="009772DD"/>
    <w:rPr>
      <w:rFonts w:eastAsiaTheme="minorHAnsi"/>
      <w:lang w:val="fr-BE" w:eastAsia="en-US"/>
    </w:rPr>
  </w:style>
  <w:style w:type="paragraph" w:customStyle="1" w:styleId="DFBB24E723354A12BCD81FDB086EAE56">
    <w:name w:val="DFBB24E723354A12BCD81FDB086EAE56"/>
    <w:rsid w:val="009772DD"/>
    <w:rPr>
      <w:rFonts w:eastAsiaTheme="minorHAnsi"/>
      <w:lang w:val="fr-BE" w:eastAsia="en-US"/>
    </w:rPr>
  </w:style>
  <w:style w:type="paragraph" w:customStyle="1" w:styleId="D93B589ABD8B479DB57E85D867E97603">
    <w:name w:val="D93B589ABD8B479DB57E85D867E97603"/>
    <w:rsid w:val="009772DD"/>
    <w:rPr>
      <w:rFonts w:eastAsiaTheme="minorHAnsi"/>
      <w:lang w:val="fr-BE" w:eastAsia="en-US"/>
    </w:rPr>
  </w:style>
  <w:style w:type="paragraph" w:customStyle="1" w:styleId="BE7720AD8F154B09887645CF8DDE76E0">
    <w:name w:val="BE7720AD8F154B09887645CF8DDE76E0"/>
    <w:rsid w:val="009772DD"/>
    <w:rPr>
      <w:rFonts w:eastAsiaTheme="minorHAnsi"/>
      <w:lang w:val="fr-BE" w:eastAsia="en-US"/>
    </w:rPr>
  </w:style>
  <w:style w:type="paragraph" w:customStyle="1" w:styleId="57722B5D9BDC4A23B1FD3E5C0E90FAAE">
    <w:name w:val="57722B5D9BDC4A23B1FD3E5C0E90FAAE"/>
    <w:rsid w:val="009772DD"/>
    <w:rPr>
      <w:rFonts w:eastAsiaTheme="minorHAnsi"/>
      <w:lang w:val="fr-BE" w:eastAsia="en-US"/>
    </w:rPr>
  </w:style>
  <w:style w:type="paragraph" w:customStyle="1" w:styleId="635A7BDDD86F4A3EB86B72E631126617">
    <w:name w:val="635A7BDDD86F4A3EB86B72E631126617"/>
    <w:rsid w:val="009772DD"/>
    <w:rPr>
      <w:rFonts w:eastAsiaTheme="minorHAnsi"/>
      <w:lang w:val="fr-BE" w:eastAsia="en-US"/>
    </w:rPr>
  </w:style>
  <w:style w:type="paragraph" w:customStyle="1" w:styleId="E18DA7EA8973455A9CCA332EC5F6D983">
    <w:name w:val="E18DA7EA8973455A9CCA332EC5F6D983"/>
    <w:rsid w:val="009772DD"/>
    <w:rPr>
      <w:rFonts w:eastAsiaTheme="minorHAnsi"/>
      <w:lang w:val="fr-BE" w:eastAsia="en-US"/>
    </w:rPr>
  </w:style>
  <w:style w:type="paragraph" w:customStyle="1" w:styleId="3665F9EF22704D63AF75FC18A5E73630">
    <w:name w:val="3665F9EF22704D63AF75FC18A5E73630"/>
    <w:rsid w:val="009772DD"/>
    <w:rPr>
      <w:rFonts w:eastAsiaTheme="minorHAnsi"/>
      <w:lang w:val="fr-BE" w:eastAsia="en-US"/>
    </w:rPr>
  </w:style>
  <w:style w:type="paragraph" w:customStyle="1" w:styleId="8FC0E2D1D5E441E7B4961EE3FFCF96B9">
    <w:name w:val="8FC0E2D1D5E441E7B4961EE3FFCF96B9"/>
    <w:rsid w:val="009772DD"/>
    <w:rPr>
      <w:rFonts w:eastAsiaTheme="minorHAnsi"/>
      <w:lang w:val="fr-BE" w:eastAsia="en-US"/>
    </w:rPr>
  </w:style>
  <w:style w:type="paragraph" w:customStyle="1" w:styleId="2ABAE5333B1741D289343D3DFE882DD8">
    <w:name w:val="2ABAE5333B1741D289343D3DFE882DD8"/>
    <w:rsid w:val="009772DD"/>
    <w:rPr>
      <w:rFonts w:eastAsiaTheme="minorHAnsi"/>
      <w:lang w:val="fr-BE" w:eastAsia="en-US"/>
    </w:rPr>
  </w:style>
  <w:style w:type="paragraph" w:customStyle="1" w:styleId="84272B60EAA045B094C2E677201832AF">
    <w:name w:val="84272B60EAA045B094C2E677201832AF"/>
    <w:rsid w:val="009772DD"/>
    <w:rPr>
      <w:rFonts w:eastAsiaTheme="minorHAnsi"/>
      <w:lang w:val="fr-BE" w:eastAsia="en-US"/>
    </w:rPr>
  </w:style>
  <w:style w:type="paragraph" w:customStyle="1" w:styleId="14FAD05A28B4467FB381356E54A85100">
    <w:name w:val="14FAD05A28B4467FB381356E54A85100"/>
    <w:rsid w:val="009772DD"/>
    <w:rPr>
      <w:rFonts w:eastAsiaTheme="minorHAnsi"/>
      <w:lang w:val="fr-BE" w:eastAsia="en-US"/>
    </w:rPr>
  </w:style>
  <w:style w:type="paragraph" w:customStyle="1" w:styleId="6C4F778734CC4A30A3E3EB1146D99D18">
    <w:name w:val="6C4F778734CC4A30A3E3EB1146D99D18"/>
    <w:rsid w:val="009772DD"/>
    <w:rPr>
      <w:rFonts w:eastAsiaTheme="minorHAnsi"/>
      <w:lang w:val="fr-BE" w:eastAsia="en-US"/>
    </w:rPr>
  </w:style>
  <w:style w:type="paragraph" w:customStyle="1" w:styleId="4F7F614ABBDC488D8218AD9AE5D508C5">
    <w:name w:val="4F7F614ABBDC488D8218AD9AE5D508C5"/>
    <w:rsid w:val="009772DD"/>
    <w:rPr>
      <w:rFonts w:eastAsiaTheme="minorHAnsi"/>
      <w:lang w:val="fr-BE" w:eastAsia="en-US"/>
    </w:rPr>
  </w:style>
  <w:style w:type="paragraph" w:customStyle="1" w:styleId="6ACBDF0D1944499DA416D5167DB33E47">
    <w:name w:val="6ACBDF0D1944499DA416D5167DB33E47"/>
    <w:rsid w:val="009772DD"/>
    <w:rPr>
      <w:rFonts w:eastAsiaTheme="minorHAnsi"/>
      <w:lang w:val="fr-BE" w:eastAsia="en-US"/>
    </w:rPr>
  </w:style>
  <w:style w:type="paragraph" w:customStyle="1" w:styleId="7FA102AB72984F40B31372832683E36D10">
    <w:name w:val="7FA102AB72984F40B31372832683E36D10"/>
    <w:rsid w:val="009772DD"/>
    <w:rPr>
      <w:rFonts w:eastAsiaTheme="minorHAnsi"/>
      <w:lang w:val="fr-BE" w:eastAsia="en-US"/>
    </w:rPr>
  </w:style>
  <w:style w:type="paragraph" w:customStyle="1" w:styleId="FF55A7EBFD964469A08AD86BED5DBA4516">
    <w:name w:val="FF55A7EBFD964469A08AD86BED5DBA4516"/>
    <w:rsid w:val="009772DD"/>
    <w:rPr>
      <w:rFonts w:eastAsiaTheme="minorHAnsi"/>
      <w:lang w:val="fr-BE" w:eastAsia="en-US"/>
    </w:rPr>
  </w:style>
  <w:style w:type="paragraph" w:customStyle="1" w:styleId="4326ECC72F854F89B76D7066EF5930B615">
    <w:name w:val="4326ECC72F854F89B76D7066EF5930B615"/>
    <w:rsid w:val="009772DD"/>
    <w:rPr>
      <w:rFonts w:eastAsiaTheme="minorHAnsi"/>
      <w:lang w:val="fr-BE" w:eastAsia="en-US"/>
    </w:rPr>
  </w:style>
  <w:style w:type="paragraph" w:customStyle="1" w:styleId="B94CF318DBA6492FAEEFE5C971509F1D13">
    <w:name w:val="B94CF318DBA6492FAEEFE5C971509F1D13"/>
    <w:rsid w:val="009772DD"/>
    <w:rPr>
      <w:rFonts w:eastAsiaTheme="minorHAnsi"/>
      <w:lang w:val="fr-BE" w:eastAsia="en-US"/>
    </w:rPr>
  </w:style>
  <w:style w:type="paragraph" w:customStyle="1" w:styleId="BEE4B9A1075E4A05A6CDB2C546E085F513">
    <w:name w:val="BEE4B9A1075E4A05A6CDB2C546E085F513"/>
    <w:rsid w:val="009772DD"/>
    <w:rPr>
      <w:rFonts w:eastAsiaTheme="minorHAnsi"/>
      <w:lang w:val="fr-BE" w:eastAsia="en-US"/>
    </w:rPr>
  </w:style>
  <w:style w:type="paragraph" w:customStyle="1" w:styleId="72305375DB8245918BE30C7A872FC42916">
    <w:name w:val="72305375DB8245918BE30C7A872FC42916"/>
    <w:rsid w:val="009772DD"/>
    <w:rPr>
      <w:rFonts w:eastAsiaTheme="minorHAnsi"/>
      <w:lang w:val="fr-BE" w:eastAsia="en-US"/>
    </w:rPr>
  </w:style>
  <w:style w:type="paragraph" w:customStyle="1" w:styleId="077862E803D244DEA661B27B90D8E91D16">
    <w:name w:val="077862E803D244DEA661B27B90D8E91D16"/>
    <w:rsid w:val="009772DD"/>
    <w:rPr>
      <w:rFonts w:eastAsiaTheme="minorHAnsi"/>
      <w:lang w:val="fr-BE" w:eastAsia="en-US"/>
    </w:rPr>
  </w:style>
  <w:style w:type="paragraph" w:customStyle="1" w:styleId="3677B5200C2D4E49B2914DC614BC6BC113">
    <w:name w:val="3677B5200C2D4E49B2914DC614BC6BC113"/>
    <w:rsid w:val="009772DD"/>
    <w:rPr>
      <w:rFonts w:eastAsiaTheme="minorHAnsi"/>
      <w:lang w:val="fr-BE" w:eastAsia="en-US"/>
    </w:rPr>
  </w:style>
  <w:style w:type="paragraph" w:customStyle="1" w:styleId="2C442FE1B6814DE399AF33DB91636DFF13">
    <w:name w:val="2C442FE1B6814DE399AF33DB91636DFF13"/>
    <w:rsid w:val="009772DD"/>
    <w:rPr>
      <w:rFonts w:eastAsiaTheme="minorHAnsi"/>
      <w:lang w:val="fr-BE" w:eastAsia="en-US"/>
    </w:rPr>
  </w:style>
  <w:style w:type="paragraph" w:customStyle="1" w:styleId="ECB9C6BCA0C249F98B46B05653E29C5316">
    <w:name w:val="ECB9C6BCA0C249F98B46B05653E29C5316"/>
    <w:rsid w:val="009772DD"/>
    <w:rPr>
      <w:rFonts w:eastAsiaTheme="minorHAnsi"/>
      <w:lang w:val="fr-BE" w:eastAsia="en-US"/>
    </w:rPr>
  </w:style>
  <w:style w:type="paragraph" w:customStyle="1" w:styleId="C17CF296413B4EE892D46C918ECD803416">
    <w:name w:val="C17CF296413B4EE892D46C918ECD803416"/>
    <w:rsid w:val="009772DD"/>
    <w:rPr>
      <w:rFonts w:eastAsiaTheme="minorHAnsi"/>
      <w:lang w:val="fr-BE" w:eastAsia="en-US"/>
    </w:rPr>
  </w:style>
  <w:style w:type="paragraph" w:customStyle="1" w:styleId="CFBA874DE6D74B2A9B72E387DAFB988913">
    <w:name w:val="CFBA874DE6D74B2A9B72E387DAFB988913"/>
    <w:rsid w:val="009772DD"/>
    <w:rPr>
      <w:rFonts w:eastAsiaTheme="minorHAnsi"/>
      <w:lang w:val="fr-BE" w:eastAsia="en-US"/>
    </w:rPr>
  </w:style>
  <w:style w:type="paragraph" w:customStyle="1" w:styleId="734C8EF5EBDE40A7A847FE2BA08897BD13">
    <w:name w:val="734C8EF5EBDE40A7A847FE2BA08897BD13"/>
    <w:rsid w:val="009772DD"/>
    <w:rPr>
      <w:rFonts w:eastAsiaTheme="minorHAnsi"/>
      <w:lang w:val="fr-BE" w:eastAsia="en-US"/>
    </w:rPr>
  </w:style>
  <w:style w:type="paragraph" w:customStyle="1" w:styleId="16EA6A2529F94873951799DF4DF687DE2">
    <w:name w:val="16EA6A2529F94873951799DF4DF687DE2"/>
    <w:rsid w:val="009772DD"/>
    <w:rPr>
      <w:rFonts w:eastAsiaTheme="minorHAnsi"/>
      <w:lang w:val="fr-BE" w:eastAsia="en-US"/>
    </w:rPr>
  </w:style>
  <w:style w:type="paragraph" w:customStyle="1" w:styleId="EB2CF58185F64C81B6D09D4A2479EDF87">
    <w:name w:val="EB2CF58185F64C81B6D09D4A2479EDF87"/>
    <w:rsid w:val="009772DD"/>
    <w:rPr>
      <w:rFonts w:eastAsiaTheme="minorHAnsi"/>
      <w:lang w:val="fr-BE" w:eastAsia="en-US"/>
    </w:rPr>
  </w:style>
  <w:style w:type="paragraph" w:customStyle="1" w:styleId="982E6140C9C24B4BA812C2F3EFD650E32">
    <w:name w:val="982E6140C9C24B4BA812C2F3EFD650E32"/>
    <w:rsid w:val="009772DD"/>
    <w:rPr>
      <w:rFonts w:eastAsiaTheme="minorHAnsi"/>
      <w:lang w:val="fr-BE" w:eastAsia="en-US"/>
    </w:rPr>
  </w:style>
  <w:style w:type="paragraph" w:customStyle="1" w:styleId="A26276AC67714DD3B4EC4120F4046E944">
    <w:name w:val="A26276AC67714DD3B4EC4120F4046E944"/>
    <w:rsid w:val="009772DD"/>
    <w:rPr>
      <w:rFonts w:eastAsiaTheme="minorHAnsi"/>
      <w:lang w:val="fr-BE" w:eastAsia="en-US"/>
    </w:rPr>
  </w:style>
  <w:style w:type="paragraph" w:customStyle="1" w:styleId="E9BE9CE8401840D1813754198B3B503D4">
    <w:name w:val="E9BE9CE8401840D1813754198B3B503D4"/>
    <w:rsid w:val="009772DD"/>
    <w:rPr>
      <w:rFonts w:eastAsiaTheme="minorHAnsi"/>
      <w:lang w:val="fr-BE" w:eastAsia="en-US"/>
    </w:rPr>
  </w:style>
  <w:style w:type="paragraph" w:customStyle="1" w:styleId="8DDA9189CFF4453FBCA65727FBF73CBB2">
    <w:name w:val="8DDA9189CFF4453FBCA65727FBF73CBB2"/>
    <w:rsid w:val="009772DD"/>
    <w:rPr>
      <w:rFonts w:eastAsiaTheme="minorHAnsi"/>
      <w:lang w:val="fr-BE" w:eastAsia="en-US"/>
    </w:rPr>
  </w:style>
  <w:style w:type="paragraph" w:customStyle="1" w:styleId="B56CB2CD86754EDD86156D6DC18C99C23">
    <w:name w:val="B56CB2CD86754EDD86156D6DC18C99C23"/>
    <w:rsid w:val="009772DD"/>
    <w:rPr>
      <w:rFonts w:eastAsiaTheme="minorHAnsi"/>
      <w:lang w:val="fr-BE" w:eastAsia="en-US"/>
    </w:rPr>
  </w:style>
  <w:style w:type="paragraph" w:customStyle="1" w:styleId="C25F278925EB439ABDE0EFCB2D8E8F8E2">
    <w:name w:val="C25F278925EB439ABDE0EFCB2D8E8F8E2"/>
    <w:rsid w:val="009772DD"/>
    <w:rPr>
      <w:rFonts w:eastAsiaTheme="minorHAnsi"/>
      <w:lang w:val="fr-BE" w:eastAsia="en-US"/>
    </w:rPr>
  </w:style>
  <w:style w:type="paragraph" w:customStyle="1" w:styleId="6E30582C4258476A95A92E558FBDA80F1">
    <w:name w:val="6E30582C4258476A95A92E558FBDA80F1"/>
    <w:rsid w:val="009772DD"/>
    <w:rPr>
      <w:rFonts w:eastAsiaTheme="minorHAnsi"/>
      <w:lang w:val="fr-BE" w:eastAsia="en-US"/>
    </w:rPr>
  </w:style>
  <w:style w:type="paragraph" w:customStyle="1" w:styleId="DFBB24E723354A12BCD81FDB086EAE561">
    <w:name w:val="DFBB24E723354A12BCD81FDB086EAE561"/>
    <w:rsid w:val="009772DD"/>
    <w:rPr>
      <w:rFonts w:eastAsiaTheme="minorHAnsi"/>
      <w:lang w:val="fr-BE" w:eastAsia="en-US"/>
    </w:rPr>
  </w:style>
  <w:style w:type="paragraph" w:customStyle="1" w:styleId="D93B589ABD8B479DB57E85D867E976031">
    <w:name w:val="D93B589ABD8B479DB57E85D867E976031"/>
    <w:rsid w:val="009772DD"/>
    <w:rPr>
      <w:rFonts w:eastAsiaTheme="minorHAnsi"/>
      <w:lang w:val="fr-BE" w:eastAsia="en-US"/>
    </w:rPr>
  </w:style>
  <w:style w:type="paragraph" w:customStyle="1" w:styleId="BE7720AD8F154B09887645CF8DDE76E01">
    <w:name w:val="BE7720AD8F154B09887645CF8DDE76E01"/>
    <w:rsid w:val="009772DD"/>
    <w:rPr>
      <w:rFonts w:eastAsiaTheme="minorHAnsi"/>
      <w:lang w:val="fr-BE" w:eastAsia="en-US"/>
    </w:rPr>
  </w:style>
  <w:style w:type="paragraph" w:customStyle="1" w:styleId="57722B5D9BDC4A23B1FD3E5C0E90FAAE1">
    <w:name w:val="57722B5D9BDC4A23B1FD3E5C0E90FAAE1"/>
    <w:rsid w:val="009772DD"/>
    <w:rPr>
      <w:rFonts w:eastAsiaTheme="minorHAnsi"/>
      <w:lang w:val="fr-BE" w:eastAsia="en-US"/>
    </w:rPr>
  </w:style>
  <w:style w:type="paragraph" w:customStyle="1" w:styleId="635A7BDDD86F4A3EB86B72E6311266171">
    <w:name w:val="635A7BDDD86F4A3EB86B72E6311266171"/>
    <w:rsid w:val="009772DD"/>
    <w:rPr>
      <w:rFonts w:eastAsiaTheme="minorHAnsi"/>
      <w:lang w:val="fr-BE" w:eastAsia="en-US"/>
    </w:rPr>
  </w:style>
  <w:style w:type="paragraph" w:customStyle="1" w:styleId="E18DA7EA8973455A9CCA332EC5F6D9831">
    <w:name w:val="E18DA7EA8973455A9CCA332EC5F6D9831"/>
    <w:rsid w:val="009772DD"/>
    <w:rPr>
      <w:rFonts w:eastAsiaTheme="minorHAnsi"/>
      <w:lang w:val="fr-BE" w:eastAsia="en-US"/>
    </w:rPr>
  </w:style>
  <w:style w:type="paragraph" w:customStyle="1" w:styleId="3665F9EF22704D63AF75FC18A5E736301">
    <w:name w:val="3665F9EF22704D63AF75FC18A5E736301"/>
    <w:rsid w:val="009772DD"/>
    <w:rPr>
      <w:rFonts w:eastAsiaTheme="minorHAnsi"/>
      <w:lang w:val="fr-BE" w:eastAsia="en-US"/>
    </w:rPr>
  </w:style>
  <w:style w:type="paragraph" w:customStyle="1" w:styleId="8FC0E2D1D5E441E7B4961EE3FFCF96B91">
    <w:name w:val="8FC0E2D1D5E441E7B4961EE3FFCF96B91"/>
    <w:rsid w:val="009772DD"/>
    <w:rPr>
      <w:rFonts w:eastAsiaTheme="minorHAnsi"/>
      <w:lang w:val="fr-BE" w:eastAsia="en-US"/>
    </w:rPr>
  </w:style>
  <w:style w:type="paragraph" w:customStyle="1" w:styleId="2ABAE5333B1741D289343D3DFE882DD81">
    <w:name w:val="2ABAE5333B1741D289343D3DFE882DD81"/>
    <w:rsid w:val="009772DD"/>
    <w:rPr>
      <w:rFonts w:eastAsiaTheme="minorHAnsi"/>
      <w:lang w:val="fr-BE" w:eastAsia="en-US"/>
    </w:rPr>
  </w:style>
  <w:style w:type="paragraph" w:customStyle="1" w:styleId="84272B60EAA045B094C2E677201832AF1">
    <w:name w:val="84272B60EAA045B094C2E677201832AF1"/>
    <w:rsid w:val="009772DD"/>
    <w:rPr>
      <w:rFonts w:eastAsiaTheme="minorHAnsi"/>
      <w:lang w:val="fr-BE" w:eastAsia="en-US"/>
    </w:rPr>
  </w:style>
  <w:style w:type="paragraph" w:customStyle="1" w:styleId="14FAD05A28B4467FB381356E54A851001">
    <w:name w:val="14FAD05A28B4467FB381356E54A851001"/>
    <w:rsid w:val="009772DD"/>
    <w:rPr>
      <w:rFonts w:eastAsiaTheme="minorHAnsi"/>
      <w:lang w:val="fr-BE" w:eastAsia="en-US"/>
    </w:rPr>
  </w:style>
  <w:style w:type="paragraph" w:customStyle="1" w:styleId="6C4F778734CC4A30A3E3EB1146D99D181">
    <w:name w:val="6C4F778734CC4A30A3E3EB1146D99D181"/>
    <w:rsid w:val="009772DD"/>
    <w:rPr>
      <w:rFonts w:eastAsiaTheme="minorHAnsi"/>
      <w:lang w:val="fr-BE" w:eastAsia="en-US"/>
    </w:rPr>
  </w:style>
  <w:style w:type="paragraph" w:customStyle="1" w:styleId="4F7F614ABBDC488D8218AD9AE5D508C51">
    <w:name w:val="4F7F614ABBDC488D8218AD9AE5D508C51"/>
    <w:rsid w:val="009772DD"/>
    <w:rPr>
      <w:rFonts w:eastAsiaTheme="minorHAnsi"/>
      <w:lang w:val="fr-BE" w:eastAsia="en-US"/>
    </w:rPr>
  </w:style>
  <w:style w:type="paragraph" w:customStyle="1" w:styleId="6ACBDF0D1944499DA416D5167DB33E471">
    <w:name w:val="6ACBDF0D1944499DA416D5167DB33E471"/>
    <w:rsid w:val="009772DD"/>
    <w:rPr>
      <w:rFonts w:eastAsiaTheme="minorHAnsi"/>
      <w:lang w:val="fr-BE" w:eastAsia="en-US"/>
    </w:rPr>
  </w:style>
  <w:style w:type="paragraph" w:customStyle="1" w:styleId="7FA102AB72984F40B31372832683E36D11">
    <w:name w:val="7FA102AB72984F40B31372832683E36D11"/>
    <w:rsid w:val="009772DD"/>
    <w:rPr>
      <w:rFonts w:eastAsiaTheme="minorHAnsi"/>
      <w:lang w:val="fr-BE" w:eastAsia="en-US"/>
    </w:rPr>
  </w:style>
  <w:style w:type="paragraph" w:customStyle="1" w:styleId="FF55A7EBFD964469A08AD86BED5DBA4517">
    <w:name w:val="FF55A7EBFD964469A08AD86BED5DBA4517"/>
    <w:rsid w:val="009772DD"/>
    <w:rPr>
      <w:rFonts w:eastAsiaTheme="minorHAnsi"/>
      <w:lang w:val="fr-BE" w:eastAsia="en-US"/>
    </w:rPr>
  </w:style>
  <w:style w:type="paragraph" w:customStyle="1" w:styleId="4326ECC72F854F89B76D7066EF5930B616">
    <w:name w:val="4326ECC72F854F89B76D7066EF5930B616"/>
    <w:rsid w:val="009772DD"/>
    <w:rPr>
      <w:rFonts w:eastAsiaTheme="minorHAnsi"/>
      <w:lang w:val="fr-BE" w:eastAsia="en-US"/>
    </w:rPr>
  </w:style>
  <w:style w:type="paragraph" w:customStyle="1" w:styleId="B94CF318DBA6492FAEEFE5C971509F1D14">
    <w:name w:val="B94CF318DBA6492FAEEFE5C971509F1D14"/>
    <w:rsid w:val="009772DD"/>
    <w:rPr>
      <w:rFonts w:eastAsiaTheme="minorHAnsi"/>
      <w:lang w:val="fr-BE" w:eastAsia="en-US"/>
    </w:rPr>
  </w:style>
  <w:style w:type="paragraph" w:customStyle="1" w:styleId="BEE4B9A1075E4A05A6CDB2C546E085F514">
    <w:name w:val="BEE4B9A1075E4A05A6CDB2C546E085F514"/>
    <w:rsid w:val="009772DD"/>
    <w:rPr>
      <w:rFonts w:eastAsiaTheme="minorHAnsi"/>
      <w:lang w:val="fr-BE" w:eastAsia="en-US"/>
    </w:rPr>
  </w:style>
  <w:style w:type="paragraph" w:customStyle="1" w:styleId="72305375DB8245918BE30C7A872FC42917">
    <w:name w:val="72305375DB8245918BE30C7A872FC42917"/>
    <w:rsid w:val="009772DD"/>
    <w:rPr>
      <w:rFonts w:eastAsiaTheme="minorHAnsi"/>
      <w:lang w:val="fr-BE" w:eastAsia="en-US"/>
    </w:rPr>
  </w:style>
  <w:style w:type="paragraph" w:customStyle="1" w:styleId="077862E803D244DEA661B27B90D8E91D17">
    <w:name w:val="077862E803D244DEA661B27B90D8E91D17"/>
    <w:rsid w:val="009772DD"/>
    <w:rPr>
      <w:rFonts w:eastAsiaTheme="minorHAnsi"/>
      <w:lang w:val="fr-BE" w:eastAsia="en-US"/>
    </w:rPr>
  </w:style>
  <w:style w:type="paragraph" w:customStyle="1" w:styleId="3677B5200C2D4E49B2914DC614BC6BC114">
    <w:name w:val="3677B5200C2D4E49B2914DC614BC6BC114"/>
    <w:rsid w:val="009772DD"/>
    <w:rPr>
      <w:rFonts w:eastAsiaTheme="minorHAnsi"/>
      <w:lang w:val="fr-BE" w:eastAsia="en-US"/>
    </w:rPr>
  </w:style>
  <w:style w:type="paragraph" w:customStyle="1" w:styleId="2C442FE1B6814DE399AF33DB91636DFF14">
    <w:name w:val="2C442FE1B6814DE399AF33DB91636DFF14"/>
    <w:rsid w:val="009772DD"/>
    <w:rPr>
      <w:rFonts w:eastAsiaTheme="minorHAnsi"/>
      <w:lang w:val="fr-BE" w:eastAsia="en-US"/>
    </w:rPr>
  </w:style>
  <w:style w:type="paragraph" w:customStyle="1" w:styleId="ECB9C6BCA0C249F98B46B05653E29C5317">
    <w:name w:val="ECB9C6BCA0C249F98B46B05653E29C5317"/>
    <w:rsid w:val="009772DD"/>
    <w:rPr>
      <w:rFonts w:eastAsiaTheme="minorHAnsi"/>
      <w:lang w:val="fr-BE" w:eastAsia="en-US"/>
    </w:rPr>
  </w:style>
  <w:style w:type="paragraph" w:customStyle="1" w:styleId="C17CF296413B4EE892D46C918ECD803417">
    <w:name w:val="C17CF296413B4EE892D46C918ECD803417"/>
    <w:rsid w:val="009772DD"/>
    <w:rPr>
      <w:rFonts w:eastAsiaTheme="minorHAnsi"/>
      <w:lang w:val="fr-BE" w:eastAsia="en-US"/>
    </w:rPr>
  </w:style>
  <w:style w:type="paragraph" w:customStyle="1" w:styleId="CFBA874DE6D74B2A9B72E387DAFB988914">
    <w:name w:val="CFBA874DE6D74B2A9B72E387DAFB988914"/>
    <w:rsid w:val="009772DD"/>
    <w:rPr>
      <w:rFonts w:eastAsiaTheme="minorHAnsi"/>
      <w:lang w:val="fr-BE" w:eastAsia="en-US"/>
    </w:rPr>
  </w:style>
  <w:style w:type="paragraph" w:customStyle="1" w:styleId="734C8EF5EBDE40A7A847FE2BA08897BD14">
    <w:name w:val="734C8EF5EBDE40A7A847FE2BA08897BD14"/>
    <w:rsid w:val="009772DD"/>
    <w:rPr>
      <w:rFonts w:eastAsiaTheme="minorHAnsi"/>
      <w:lang w:val="fr-BE" w:eastAsia="en-US"/>
    </w:rPr>
  </w:style>
  <w:style w:type="paragraph" w:customStyle="1" w:styleId="16EA6A2529F94873951799DF4DF687DE3">
    <w:name w:val="16EA6A2529F94873951799DF4DF687DE3"/>
    <w:rsid w:val="009772DD"/>
    <w:rPr>
      <w:rFonts w:eastAsiaTheme="minorHAnsi"/>
      <w:lang w:val="fr-BE" w:eastAsia="en-US"/>
    </w:rPr>
  </w:style>
  <w:style w:type="paragraph" w:customStyle="1" w:styleId="EB2CF58185F64C81B6D09D4A2479EDF88">
    <w:name w:val="EB2CF58185F64C81B6D09D4A2479EDF88"/>
    <w:rsid w:val="009772DD"/>
    <w:rPr>
      <w:rFonts w:eastAsiaTheme="minorHAnsi"/>
      <w:lang w:val="fr-BE" w:eastAsia="en-US"/>
    </w:rPr>
  </w:style>
  <w:style w:type="paragraph" w:customStyle="1" w:styleId="982E6140C9C24B4BA812C2F3EFD650E33">
    <w:name w:val="982E6140C9C24B4BA812C2F3EFD650E33"/>
    <w:rsid w:val="009772DD"/>
    <w:rPr>
      <w:rFonts w:eastAsiaTheme="minorHAnsi"/>
      <w:lang w:val="fr-BE" w:eastAsia="en-US"/>
    </w:rPr>
  </w:style>
  <w:style w:type="paragraph" w:customStyle="1" w:styleId="A26276AC67714DD3B4EC4120F4046E945">
    <w:name w:val="A26276AC67714DD3B4EC4120F4046E945"/>
    <w:rsid w:val="009772DD"/>
    <w:rPr>
      <w:rFonts w:eastAsiaTheme="minorHAnsi"/>
      <w:lang w:val="fr-BE" w:eastAsia="en-US"/>
    </w:rPr>
  </w:style>
  <w:style w:type="paragraph" w:customStyle="1" w:styleId="E9BE9CE8401840D1813754198B3B503D5">
    <w:name w:val="E9BE9CE8401840D1813754198B3B503D5"/>
    <w:rsid w:val="009772DD"/>
    <w:rPr>
      <w:rFonts w:eastAsiaTheme="minorHAnsi"/>
      <w:lang w:val="fr-BE" w:eastAsia="en-US"/>
    </w:rPr>
  </w:style>
  <w:style w:type="paragraph" w:customStyle="1" w:styleId="8DDA9189CFF4453FBCA65727FBF73CBB3">
    <w:name w:val="8DDA9189CFF4453FBCA65727FBF73CBB3"/>
    <w:rsid w:val="009772DD"/>
    <w:rPr>
      <w:rFonts w:eastAsiaTheme="minorHAnsi"/>
      <w:lang w:val="fr-BE" w:eastAsia="en-US"/>
    </w:rPr>
  </w:style>
  <w:style w:type="paragraph" w:customStyle="1" w:styleId="B56CB2CD86754EDD86156D6DC18C99C24">
    <w:name w:val="B56CB2CD86754EDD86156D6DC18C99C24"/>
    <w:rsid w:val="009772DD"/>
    <w:rPr>
      <w:rFonts w:eastAsiaTheme="minorHAnsi"/>
      <w:lang w:val="fr-BE" w:eastAsia="en-US"/>
    </w:rPr>
  </w:style>
  <w:style w:type="paragraph" w:customStyle="1" w:styleId="C25F278925EB439ABDE0EFCB2D8E8F8E3">
    <w:name w:val="C25F278925EB439ABDE0EFCB2D8E8F8E3"/>
    <w:rsid w:val="009772DD"/>
    <w:rPr>
      <w:rFonts w:eastAsiaTheme="minorHAnsi"/>
      <w:lang w:val="fr-BE" w:eastAsia="en-US"/>
    </w:rPr>
  </w:style>
  <w:style w:type="paragraph" w:customStyle="1" w:styleId="C23A690CD6E648B38CE11AE570F5B79E">
    <w:name w:val="C23A690CD6E648B38CE11AE570F5B79E"/>
    <w:rsid w:val="009772DD"/>
    <w:rPr>
      <w:rFonts w:eastAsiaTheme="minorHAnsi"/>
      <w:lang w:val="fr-BE" w:eastAsia="en-US"/>
    </w:rPr>
  </w:style>
  <w:style w:type="paragraph" w:customStyle="1" w:styleId="6DD0C196060543B28AD43EA78235EBE2">
    <w:name w:val="6DD0C196060543B28AD43EA78235EBE2"/>
    <w:rsid w:val="009772DD"/>
    <w:rPr>
      <w:rFonts w:eastAsiaTheme="minorHAnsi"/>
      <w:lang w:val="fr-BE" w:eastAsia="en-US"/>
    </w:rPr>
  </w:style>
  <w:style w:type="paragraph" w:customStyle="1" w:styleId="C072CA50F10E48CBA91233A8DA65E3E5">
    <w:name w:val="C072CA50F10E48CBA91233A8DA65E3E5"/>
    <w:rsid w:val="009772DD"/>
    <w:rPr>
      <w:rFonts w:eastAsiaTheme="minorHAnsi"/>
      <w:lang w:val="fr-BE" w:eastAsia="en-US"/>
    </w:rPr>
  </w:style>
  <w:style w:type="paragraph" w:customStyle="1" w:styleId="ECD0FD988766462390A77CE31758240F">
    <w:name w:val="ECD0FD988766462390A77CE31758240F"/>
    <w:rsid w:val="009772DD"/>
    <w:rPr>
      <w:rFonts w:eastAsiaTheme="minorHAnsi"/>
      <w:lang w:val="fr-BE" w:eastAsia="en-US"/>
    </w:rPr>
  </w:style>
  <w:style w:type="paragraph" w:customStyle="1" w:styleId="83B00ED316404EA6A5E5F5140DA3604A">
    <w:name w:val="83B00ED316404EA6A5E5F5140DA3604A"/>
    <w:rsid w:val="009772DD"/>
    <w:rPr>
      <w:rFonts w:eastAsiaTheme="minorHAnsi"/>
      <w:lang w:val="fr-BE" w:eastAsia="en-US"/>
    </w:rPr>
  </w:style>
  <w:style w:type="paragraph" w:customStyle="1" w:styleId="869B479C85364124B31991499889EDE1">
    <w:name w:val="869B479C85364124B31991499889EDE1"/>
    <w:rsid w:val="009772DD"/>
    <w:rPr>
      <w:rFonts w:eastAsiaTheme="minorHAnsi"/>
      <w:lang w:val="fr-BE" w:eastAsia="en-US"/>
    </w:rPr>
  </w:style>
  <w:style w:type="paragraph" w:customStyle="1" w:styleId="8701891225CC4760B3B8DF40A22D576D">
    <w:name w:val="8701891225CC4760B3B8DF40A22D576D"/>
    <w:rsid w:val="009772DD"/>
    <w:rPr>
      <w:rFonts w:eastAsiaTheme="minorHAnsi"/>
      <w:lang w:val="fr-BE" w:eastAsia="en-US"/>
    </w:rPr>
  </w:style>
  <w:style w:type="paragraph" w:customStyle="1" w:styleId="053F281C91844E279022DE226919A2D3">
    <w:name w:val="053F281C91844E279022DE226919A2D3"/>
    <w:rsid w:val="009772DD"/>
    <w:rPr>
      <w:rFonts w:eastAsiaTheme="minorHAnsi"/>
      <w:lang w:val="fr-BE" w:eastAsia="en-US"/>
    </w:rPr>
  </w:style>
  <w:style w:type="paragraph" w:customStyle="1" w:styleId="7D797A69427C4D93B75D2AD836828C79">
    <w:name w:val="7D797A69427C4D93B75D2AD836828C79"/>
    <w:rsid w:val="009772DD"/>
    <w:rPr>
      <w:rFonts w:eastAsiaTheme="minorHAnsi"/>
      <w:lang w:val="fr-BE" w:eastAsia="en-US"/>
    </w:rPr>
  </w:style>
  <w:style w:type="paragraph" w:customStyle="1" w:styleId="B30BDCC1E2714AEEA035943BF186C32D">
    <w:name w:val="B30BDCC1E2714AEEA035943BF186C32D"/>
    <w:rsid w:val="009772DD"/>
    <w:rPr>
      <w:rFonts w:eastAsiaTheme="minorHAnsi"/>
      <w:lang w:val="fr-BE" w:eastAsia="en-US"/>
    </w:rPr>
  </w:style>
  <w:style w:type="paragraph" w:customStyle="1" w:styleId="113ECD42EE734700879C977E68E00C32">
    <w:name w:val="113ECD42EE734700879C977E68E00C32"/>
    <w:rsid w:val="009772DD"/>
    <w:rPr>
      <w:rFonts w:eastAsiaTheme="minorHAnsi"/>
      <w:lang w:val="fr-BE" w:eastAsia="en-US"/>
    </w:rPr>
  </w:style>
  <w:style w:type="paragraph" w:customStyle="1" w:styleId="D5A12652519348568188706CC68535F1">
    <w:name w:val="D5A12652519348568188706CC68535F1"/>
    <w:rsid w:val="009772DD"/>
    <w:rPr>
      <w:rFonts w:eastAsiaTheme="minorHAnsi"/>
      <w:lang w:val="fr-BE" w:eastAsia="en-US"/>
    </w:rPr>
  </w:style>
  <w:style w:type="paragraph" w:customStyle="1" w:styleId="F49F5B9E28C945D4A5E3D7E48DAD2A48">
    <w:name w:val="F49F5B9E28C945D4A5E3D7E48DAD2A48"/>
    <w:rsid w:val="009772DD"/>
    <w:rPr>
      <w:rFonts w:eastAsiaTheme="minorHAnsi"/>
      <w:lang w:val="fr-BE" w:eastAsia="en-US"/>
    </w:rPr>
  </w:style>
  <w:style w:type="paragraph" w:customStyle="1" w:styleId="991D84F914CD4FFE95F6E9411FA6FAC7">
    <w:name w:val="991D84F914CD4FFE95F6E9411FA6FAC7"/>
    <w:rsid w:val="009772DD"/>
    <w:rPr>
      <w:rFonts w:eastAsiaTheme="minorHAnsi"/>
      <w:lang w:val="fr-BE" w:eastAsia="en-US"/>
    </w:rPr>
  </w:style>
  <w:style w:type="paragraph" w:customStyle="1" w:styleId="9678D0D0D642404EB0F67C8EE5D60B14">
    <w:name w:val="9678D0D0D642404EB0F67C8EE5D60B14"/>
    <w:rsid w:val="009772DD"/>
    <w:rPr>
      <w:rFonts w:eastAsiaTheme="minorHAnsi"/>
      <w:lang w:val="fr-BE" w:eastAsia="en-US"/>
    </w:rPr>
  </w:style>
  <w:style w:type="paragraph" w:customStyle="1" w:styleId="9240321773AD44CFA92EC64E481FA3E3">
    <w:name w:val="9240321773AD44CFA92EC64E481FA3E3"/>
    <w:rsid w:val="009772DD"/>
    <w:rPr>
      <w:rFonts w:eastAsiaTheme="minorHAnsi"/>
      <w:lang w:val="fr-BE" w:eastAsia="en-US"/>
    </w:rPr>
  </w:style>
  <w:style w:type="paragraph" w:customStyle="1" w:styleId="630AEC6A97C04DC391EB6DB63E5D2B6D">
    <w:name w:val="630AEC6A97C04DC391EB6DB63E5D2B6D"/>
    <w:rsid w:val="009772DD"/>
    <w:rPr>
      <w:rFonts w:eastAsiaTheme="minorHAnsi"/>
      <w:lang w:val="fr-BE" w:eastAsia="en-US"/>
    </w:rPr>
  </w:style>
  <w:style w:type="paragraph" w:customStyle="1" w:styleId="BD54C44590DC4DCAA496E89DE8344A37">
    <w:name w:val="BD54C44590DC4DCAA496E89DE8344A37"/>
    <w:rsid w:val="009772DD"/>
    <w:rPr>
      <w:rFonts w:eastAsiaTheme="minorHAnsi"/>
      <w:lang w:val="fr-BE" w:eastAsia="en-US"/>
    </w:rPr>
  </w:style>
  <w:style w:type="paragraph" w:customStyle="1" w:styleId="0DF25544E1124D4B91D62199FF820D04">
    <w:name w:val="0DF25544E1124D4B91D62199FF820D04"/>
    <w:rsid w:val="009772DD"/>
    <w:rPr>
      <w:rFonts w:eastAsiaTheme="minorHAnsi"/>
      <w:lang w:val="fr-BE" w:eastAsia="en-US"/>
    </w:rPr>
  </w:style>
  <w:style w:type="paragraph" w:customStyle="1" w:styleId="68C7061946394A7BAC3DDB41D9E202B8">
    <w:name w:val="68C7061946394A7BAC3DDB41D9E202B8"/>
    <w:rsid w:val="009772DD"/>
    <w:rPr>
      <w:rFonts w:eastAsiaTheme="minorHAnsi"/>
      <w:lang w:val="fr-BE" w:eastAsia="en-US"/>
    </w:rPr>
  </w:style>
  <w:style w:type="paragraph" w:customStyle="1" w:styleId="24A9F1B94683411E8514D0A6E1C21207">
    <w:name w:val="24A9F1B94683411E8514D0A6E1C21207"/>
    <w:rsid w:val="009772DD"/>
    <w:rPr>
      <w:rFonts w:eastAsiaTheme="minorHAnsi"/>
      <w:lang w:val="fr-BE" w:eastAsia="en-US"/>
    </w:rPr>
  </w:style>
  <w:style w:type="paragraph" w:customStyle="1" w:styleId="571BD29D9B484EF0B82440ADC6E93B82">
    <w:name w:val="571BD29D9B484EF0B82440ADC6E93B82"/>
    <w:rsid w:val="009772DD"/>
    <w:rPr>
      <w:rFonts w:eastAsiaTheme="minorHAnsi"/>
      <w:lang w:val="fr-BE" w:eastAsia="en-US"/>
    </w:rPr>
  </w:style>
  <w:style w:type="paragraph" w:customStyle="1" w:styleId="9BCCAD8540384E8FA828EDE618DE9172">
    <w:name w:val="9BCCAD8540384E8FA828EDE618DE9172"/>
    <w:rsid w:val="009772DD"/>
    <w:rPr>
      <w:rFonts w:eastAsiaTheme="minorHAnsi"/>
      <w:lang w:val="fr-BE" w:eastAsia="en-US"/>
    </w:rPr>
  </w:style>
  <w:style w:type="paragraph" w:customStyle="1" w:styleId="25372545B4EC4BE39219404F0AB73193">
    <w:name w:val="25372545B4EC4BE39219404F0AB73193"/>
    <w:rsid w:val="009772DD"/>
    <w:rPr>
      <w:rFonts w:eastAsiaTheme="minorHAnsi"/>
      <w:lang w:val="fr-BE" w:eastAsia="en-US"/>
    </w:rPr>
  </w:style>
  <w:style w:type="paragraph" w:customStyle="1" w:styleId="2B6996D5D4564A5B958746717A17B7F9">
    <w:name w:val="2B6996D5D4564A5B958746717A17B7F9"/>
    <w:rsid w:val="009772DD"/>
    <w:rPr>
      <w:rFonts w:eastAsiaTheme="minorHAnsi"/>
      <w:lang w:val="fr-BE" w:eastAsia="en-US"/>
    </w:rPr>
  </w:style>
  <w:style w:type="paragraph" w:customStyle="1" w:styleId="AF5E39CC174F46908A2E830500D35862">
    <w:name w:val="AF5E39CC174F46908A2E830500D35862"/>
    <w:rsid w:val="009772DD"/>
    <w:rPr>
      <w:rFonts w:eastAsiaTheme="minorHAnsi"/>
      <w:lang w:val="fr-BE" w:eastAsia="en-US"/>
    </w:rPr>
  </w:style>
  <w:style w:type="paragraph" w:customStyle="1" w:styleId="11334582A725494D85D4C9FB31715CD4">
    <w:name w:val="11334582A725494D85D4C9FB31715CD4"/>
    <w:rsid w:val="009772DD"/>
    <w:rPr>
      <w:rFonts w:eastAsiaTheme="minorHAnsi"/>
      <w:lang w:val="fr-BE" w:eastAsia="en-US"/>
    </w:rPr>
  </w:style>
  <w:style w:type="paragraph" w:customStyle="1" w:styleId="09E1E76D2A4144BF81381099D4BC9EE8">
    <w:name w:val="09E1E76D2A4144BF81381099D4BC9EE8"/>
    <w:rsid w:val="009772DD"/>
    <w:rPr>
      <w:rFonts w:eastAsiaTheme="minorHAnsi"/>
      <w:lang w:val="fr-BE" w:eastAsia="en-US"/>
    </w:rPr>
  </w:style>
  <w:style w:type="paragraph" w:customStyle="1" w:styleId="6E30582C4258476A95A92E558FBDA80F2">
    <w:name w:val="6E30582C4258476A95A92E558FBDA80F2"/>
    <w:rsid w:val="009772DD"/>
    <w:rPr>
      <w:rFonts w:eastAsiaTheme="minorHAnsi"/>
      <w:lang w:val="fr-BE" w:eastAsia="en-US"/>
    </w:rPr>
  </w:style>
  <w:style w:type="paragraph" w:customStyle="1" w:styleId="DFBB24E723354A12BCD81FDB086EAE562">
    <w:name w:val="DFBB24E723354A12BCD81FDB086EAE562"/>
    <w:rsid w:val="009772DD"/>
    <w:rPr>
      <w:rFonts w:eastAsiaTheme="minorHAnsi"/>
      <w:lang w:val="fr-BE" w:eastAsia="en-US"/>
    </w:rPr>
  </w:style>
  <w:style w:type="paragraph" w:customStyle="1" w:styleId="D93B589ABD8B479DB57E85D867E976032">
    <w:name w:val="D93B589ABD8B479DB57E85D867E976032"/>
    <w:rsid w:val="009772DD"/>
    <w:rPr>
      <w:rFonts w:eastAsiaTheme="minorHAnsi"/>
      <w:lang w:val="fr-BE" w:eastAsia="en-US"/>
    </w:rPr>
  </w:style>
  <w:style w:type="paragraph" w:customStyle="1" w:styleId="BE7720AD8F154B09887645CF8DDE76E02">
    <w:name w:val="BE7720AD8F154B09887645CF8DDE76E02"/>
    <w:rsid w:val="009772DD"/>
    <w:rPr>
      <w:rFonts w:eastAsiaTheme="minorHAnsi"/>
      <w:lang w:val="fr-BE" w:eastAsia="en-US"/>
    </w:rPr>
  </w:style>
  <w:style w:type="paragraph" w:customStyle="1" w:styleId="57722B5D9BDC4A23B1FD3E5C0E90FAAE2">
    <w:name w:val="57722B5D9BDC4A23B1FD3E5C0E90FAAE2"/>
    <w:rsid w:val="009772DD"/>
    <w:rPr>
      <w:rFonts w:eastAsiaTheme="minorHAnsi"/>
      <w:lang w:val="fr-BE" w:eastAsia="en-US"/>
    </w:rPr>
  </w:style>
  <w:style w:type="paragraph" w:customStyle="1" w:styleId="635A7BDDD86F4A3EB86B72E6311266172">
    <w:name w:val="635A7BDDD86F4A3EB86B72E6311266172"/>
    <w:rsid w:val="009772DD"/>
    <w:rPr>
      <w:rFonts w:eastAsiaTheme="minorHAnsi"/>
      <w:lang w:val="fr-BE" w:eastAsia="en-US"/>
    </w:rPr>
  </w:style>
  <w:style w:type="paragraph" w:customStyle="1" w:styleId="E18DA7EA8973455A9CCA332EC5F6D9832">
    <w:name w:val="E18DA7EA8973455A9CCA332EC5F6D9832"/>
    <w:rsid w:val="009772DD"/>
    <w:rPr>
      <w:rFonts w:eastAsiaTheme="minorHAnsi"/>
      <w:lang w:val="fr-BE" w:eastAsia="en-US"/>
    </w:rPr>
  </w:style>
  <w:style w:type="paragraph" w:customStyle="1" w:styleId="3665F9EF22704D63AF75FC18A5E736302">
    <w:name w:val="3665F9EF22704D63AF75FC18A5E736302"/>
    <w:rsid w:val="009772DD"/>
    <w:rPr>
      <w:rFonts w:eastAsiaTheme="minorHAnsi"/>
      <w:lang w:val="fr-BE" w:eastAsia="en-US"/>
    </w:rPr>
  </w:style>
  <w:style w:type="paragraph" w:customStyle="1" w:styleId="8FC0E2D1D5E441E7B4961EE3FFCF96B92">
    <w:name w:val="8FC0E2D1D5E441E7B4961EE3FFCF96B92"/>
    <w:rsid w:val="009772DD"/>
    <w:rPr>
      <w:rFonts w:eastAsiaTheme="minorHAnsi"/>
      <w:lang w:val="fr-BE" w:eastAsia="en-US"/>
    </w:rPr>
  </w:style>
  <w:style w:type="paragraph" w:customStyle="1" w:styleId="2ABAE5333B1741D289343D3DFE882DD82">
    <w:name w:val="2ABAE5333B1741D289343D3DFE882DD82"/>
    <w:rsid w:val="009772DD"/>
    <w:rPr>
      <w:rFonts w:eastAsiaTheme="minorHAnsi"/>
      <w:lang w:val="fr-BE" w:eastAsia="en-US"/>
    </w:rPr>
  </w:style>
  <w:style w:type="paragraph" w:customStyle="1" w:styleId="84272B60EAA045B094C2E677201832AF2">
    <w:name w:val="84272B60EAA045B094C2E677201832AF2"/>
    <w:rsid w:val="009772DD"/>
    <w:rPr>
      <w:rFonts w:eastAsiaTheme="minorHAnsi"/>
      <w:lang w:val="fr-BE" w:eastAsia="en-US"/>
    </w:rPr>
  </w:style>
  <w:style w:type="paragraph" w:customStyle="1" w:styleId="14FAD05A28B4467FB381356E54A851002">
    <w:name w:val="14FAD05A28B4467FB381356E54A851002"/>
    <w:rsid w:val="009772DD"/>
    <w:rPr>
      <w:rFonts w:eastAsiaTheme="minorHAnsi"/>
      <w:lang w:val="fr-BE" w:eastAsia="en-US"/>
    </w:rPr>
  </w:style>
  <w:style w:type="paragraph" w:customStyle="1" w:styleId="6C4F778734CC4A30A3E3EB1146D99D182">
    <w:name w:val="6C4F778734CC4A30A3E3EB1146D99D182"/>
    <w:rsid w:val="009772DD"/>
    <w:rPr>
      <w:rFonts w:eastAsiaTheme="minorHAnsi"/>
      <w:lang w:val="fr-BE" w:eastAsia="en-US"/>
    </w:rPr>
  </w:style>
  <w:style w:type="paragraph" w:customStyle="1" w:styleId="4F7F614ABBDC488D8218AD9AE5D508C52">
    <w:name w:val="4F7F614ABBDC488D8218AD9AE5D508C52"/>
    <w:rsid w:val="009772DD"/>
    <w:rPr>
      <w:rFonts w:eastAsiaTheme="minorHAnsi"/>
      <w:lang w:val="fr-BE" w:eastAsia="en-US"/>
    </w:rPr>
  </w:style>
  <w:style w:type="paragraph" w:customStyle="1" w:styleId="6ACBDF0D1944499DA416D5167DB33E472">
    <w:name w:val="6ACBDF0D1944499DA416D5167DB33E472"/>
    <w:rsid w:val="009772DD"/>
    <w:rPr>
      <w:rFonts w:eastAsiaTheme="minorHAnsi"/>
      <w:lang w:val="fr-BE" w:eastAsia="en-US"/>
    </w:rPr>
  </w:style>
  <w:style w:type="paragraph" w:customStyle="1" w:styleId="7FA102AB72984F40B31372832683E36D12">
    <w:name w:val="7FA102AB72984F40B31372832683E36D12"/>
    <w:rsid w:val="009772DD"/>
    <w:rPr>
      <w:rFonts w:eastAsiaTheme="minorHAnsi"/>
      <w:lang w:val="fr-BE" w:eastAsia="en-US"/>
    </w:rPr>
  </w:style>
  <w:style w:type="paragraph" w:customStyle="1" w:styleId="FF55A7EBFD964469A08AD86BED5DBA4518">
    <w:name w:val="FF55A7EBFD964469A08AD86BED5DBA4518"/>
    <w:rsid w:val="009772DD"/>
    <w:rPr>
      <w:rFonts w:eastAsiaTheme="minorHAnsi"/>
      <w:lang w:val="fr-BE" w:eastAsia="en-US"/>
    </w:rPr>
  </w:style>
  <w:style w:type="paragraph" w:customStyle="1" w:styleId="4326ECC72F854F89B76D7066EF5930B617">
    <w:name w:val="4326ECC72F854F89B76D7066EF5930B617"/>
    <w:rsid w:val="009772DD"/>
    <w:rPr>
      <w:rFonts w:eastAsiaTheme="minorHAnsi"/>
      <w:lang w:val="fr-BE" w:eastAsia="en-US"/>
    </w:rPr>
  </w:style>
  <w:style w:type="paragraph" w:customStyle="1" w:styleId="B94CF318DBA6492FAEEFE5C971509F1D15">
    <w:name w:val="B94CF318DBA6492FAEEFE5C971509F1D15"/>
    <w:rsid w:val="009772DD"/>
    <w:rPr>
      <w:rFonts w:eastAsiaTheme="minorHAnsi"/>
      <w:lang w:val="fr-BE" w:eastAsia="en-US"/>
    </w:rPr>
  </w:style>
  <w:style w:type="paragraph" w:customStyle="1" w:styleId="BEE4B9A1075E4A05A6CDB2C546E085F515">
    <w:name w:val="BEE4B9A1075E4A05A6CDB2C546E085F515"/>
    <w:rsid w:val="009772DD"/>
    <w:rPr>
      <w:rFonts w:eastAsiaTheme="minorHAnsi"/>
      <w:lang w:val="fr-BE" w:eastAsia="en-US"/>
    </w:rPr>
  </w:style>
  <w:style w:type="paragraph" w:customStyle="1" w:styleId="72305375DB8245918BE30C7A872FC42918">
    <w:name w:val="72305375DB8245918BE30C7A872FC42918"/>
    <w:rsid w:val="009772DD"/>
    <w:rPr>
      <w:rFonts w:eastAsiaTheme="minorHAnsi"/>
      <w:lang w:val="fr-BE" w:eastAsia="en-US"/>
    </w:rPr>
  </w:style>
  <w:style w:type="paragraph" w:customStyle="1" w:styleId="077862E803D244DEA661B27B90D8E91D18">
    <w:name w:val="077862E803D244DEA661B27B90D8E91D18"/>
    <w:rsid w:val="009772DD"/>
    <w:rPr>
      <w:rFonts w:eastAsiaTheme="minorHAnsi"/>
      <w:lang w:val="fr-BE" w:eastAsia="en-US"/>
    </w:rPr>
  </w:style>
  <w:style w:type="paragraph" w:customStyle="1" w:styleId="3677B5200C2D4E49B2914DC614BC6BC115">
    <w:name w:val="3677B5200C2D4E49B2914DC614BC6BC115"/>
    <w:rsid w:val="009772DD"/>
    <w:rPr>
      <w:rFonts w:eastAsiaTheme="minorHAnsi"/>
      <w:lang w:val="fr-BE" w:eastAsia="en-US"/>
    </w:rPr>
  </w:style>
  <w:style w:type="paragraph" w:customStyle="1" w:styleId="2C442FE1B6814DE399AF33DB91636DFF15">
    <w:name w:val="2C442FE1B6814DE399AF33DB91636DFF15"/>
    <w:rsid w:val="009772DD"/>
    <w:rPr>
      <w:rFonts w:eastAsiaTheme="minorHAnsi"/>
      <w:lang w:val="fr-BE" w:eastAsia="en-US"/>
    </w:rPr>
  </w:style>
  <w:style w:type="paragraph" w:customStyle="1" w:styleId="ECB9C6BCA0C249F98B46B05653E29C5318">
    <w:name w:val="ECB9C6BCA0C249F98B46B05653E29C5318"/>
    <w:rsid w:val="009772DD"/>
    <w:rPr>
      <w:rFonts w:eastAsiaTheme="minorHAnsi"/>
      <w:lang w:val="fr-BE" w:eastAsia="en-US"/>
    </w:rPr>
  </w:style>
  <w:style w:type="paragraph" w:customStyle="1" w:styleId="C17CF296413B4EE892D46C918ECD803418">
    <w:name w:val="C17CF296413B4EE892D46C918ECD803418"/>
    <w:rsid w:val="009772DD"/>
    <w:rPr>
      <w:rFonts w:eastAsiaTheme="minorHAnsi"/>
      <w:lang w:val="fr-BE" w:eastAsia="en-US"/>
    </w:rPr>
  </w:style>
  <w:style w:type="paragraph" w:customStyle="1" w:styleId="CFBA874DE6D74B2A9B72E387DAFB988915">
    <w:name w:val="CFBA874DE6D74B2A9B72E387DAFB988915"/>
    <w:rsid w:val="009772DD"/>
    <w:rPr>
      <w:rFonts w:eastAsiaTheme="minorHAnsi"/>
      <w:lang w:val="fr-BE" w:eastAsia="en-US"/>
    </w:rPr>
  </w:style>
  <w:style w:type="paragraph" w:customStyle="1" w:styleId="734C8EF5EBDE40A7A847FE2BA08897BD15">
    <w:name w:val="734C8EF5EBDE40A7A847FE2BA08897BD15"/>
    <w:rsid w:val="009772DD"/>
    <w:rPr>
      <w:rFonts w:eastAsiaTheme="minorHAnsi"/>
      <w:lang w:val="fr-BE" w:eastAsia="en-US"/>
    </w:rPr>
  </w:style>
  <w:style w:type="paragraph" w:customStyle="1" w:styleId="16EA6A2529F94873951799DF4DF687DE4">
    <w:name w:val="16EA6A2529F94873951799DF4DF687DE4"/>
    <w:rsid w:val="009772DD"/>
    <w:rPr>
      <w:rFonts w:eastAsiaTheme="minorHAnsi"/>
      <w:lang w:val="fr-BE" w:eastAsia="en-US"/>
    </w:rPr>
  </w:style>
  <w:style w:type="paragraph" w:customStyle="1" w:styleId="EB2CF58185F64C81B6D09D4A2479EDF89">
    <w:name w:val="EB2CF58185F64C81B6D09D4A2479EDF89"/>
    <w:rsid w:val="009772DD"/>
    <w:rPr>
      <w:rFonts w:eastAsiaTheme="minorHAnsi"/>
      <w:lang w:val="fr-BE" w:eastAsia="en-US"/>
    </w:rPr>
  </w:style>
  <w:style w:type="paragraph" w:customStyle="1" w:styleId="982E6140C9C24B4BA812C2F3EFD650E34">
    <w:name w:val="982E6140C9C24B4BA812C2F3EFD650E34"/>
    <w:rsid w:val="009772DD"/>
    <w:rPr>
      <w:rFonts w:eastAsiaTheme="minorHAnsi"/>
      <w:lang w:val="fr-BE" w:eastAsia="en-US"/>
    </w:rPr>
  </w:style>
  <w:style w:type="paragraph" w:customStyle="1" w:styleId="A26276AC67714DD3B4EC4120F4046E946">
    <w:name w:val="A26276AC67714DD3B4EC4120F4046E946"/>
    <w:rsid w:val="009772DD"/>
    <w:rPr>
      <w:rFonts w:eastAsiaTheme="minorHAnsi"/>
      <w:lang w:val="fr-BE" w:eastAsia="en-US"/>
    </w:rPr>
  </w:style>
  <w:style w:type="paragraph" w:customStyle="1" w:styleId="E9BE9CE8401840D1813754198B3B503D6">
    <w:name w:val="E9BE9CE8401840D1813754198B3B503D6"/>
    <w:rsid w:val="009772DD"/>
    <w:rPr>
      <w:rFonts w:eastAsiaTheme="minorHAnsi"/>
      <w:lang w:val="fr-BE" w:eastAsia="en-US"/>
    </w:rPr>
  </w:style>
  <w:style w:type="paragraph" w:customStyle="1" w:styleId="8DDA9189CFF4453FBCA65727FBF73CBB4">
    <w:name w:val="8DDA9189CFF4453FBCA65727FBF73CBB4"/>
    <w:rsid w:val="009772DD"/>
    <w:rPr>
      <w:rFonts w:eastAsiaTheme="minorHAnsi"/>
      <w:lang w:val="fr-BE" w:eastAsia="en-US"/>
    </w:rPr>
  </w:style>
  <w:style w:type="paragraph" w:customStyle="1" w:styleId="B56CB2CD86754EDD86156D6DC18C99C25">
    <w:name w:val="B56CB2CD86754EDD86156D6DC18C99C25"/>
    <w:rsid w:val="009772DD"/>
    <w:rPr>
      <w:rFonts w:eastAsiaTheme="minorHAnsi"/>
      <w:lang w:val="fr-BE" w:eastAsia="en-US"/>
    </w:rPr>
  </w:style>
  <w:style w:type="paragraph" w:customStyle="1" w:styleId="C25F278925EB439ABDE0EFCB2D8E8F8E4">
    <w:name w:val="C25F278925EB439ABDE0EFCB2D8E8F8E4"/>
    <w:rsid w:val="009772DD"/>
    <w:rPr>
      <w:rFonts w:eastAsiaTheme="minorHAnsi"/>
      <w:lang w:val="fr-BE" w:eastAsia="en-US"/>
    </w:rPr>
  </w:style>
  <w:style w:type="paragraph" w:customStyle="1" w:styleId="C23A690CD6E648B38CE11AE570F5B79E1">
    <w:name w:val="C23A690CD6E648B38CE11AE570F5B79E1"/>
    <w:rsid w:val="009772DD"/>
    <w:rPr>
      <w:rFonts w:eastAsiaTheme="minorHAnsi"/>
      <w:lang w:val="fr-BE" w:eastAsia="en-US"/>
    </w:rPr>
  </w:style>
  <w:style w:type="paragraph" w:customStyle="1" w:styleId="6DD0C196060543B28AD43EA78235EBE21">
    <w:name w:val="6DD0C196060543B28AD43EA78235EBE21"/>
    <w:rsid w:val="009772DD"/>
    <w:rPr>
      <w:rFonts w:eastAsiaTheme="minorHAnsi"/>
      <w:lang w:val="fr-BE" w:eastAsia="en-US"/>
    </w:rPr>
  </w:style>
  <w:style w:type="paragraph" w:customStyle="1" w:styleId="C072CA50F10E48CBA91233A8DA65E3E51">
    <w:name w:val="C072CA50F10E48CBA91233A8DA65E3E51"/>
    <w:rsid w:val="009772DD"/>
    <w:rPr>
      <w:rFonts w:eastAsiaTheme="minorHAnsi"/>
      <w:lang w:val="fr-BE" w:eastAsia="en-US"/>
    </w:rPr>
  </w:style>
  <w:style w:type="paragraph" w:customStyle="1" w:styleId="ECD0FD988766462390A77CE31758240F1">
    <w:name w:val="ECD0FD988766462390A77CE31758240F1"/>
    <w:rsid w:val="009772DD"/>
    <w:rPr>
      <w:rFonts w:eastAsiaTheme="minorHAnsi"/>
      <w:lang w:val="fr-BE" w:eastAsia="en-US"/>
    </w:rPr>
  </w:style>
  <w:style w:type="paragraph" w:customStyle="1" w:styleId="83B00ED316404EA6A5E5F5140DA3604A1">
    <w:name w:val="83B00ED316404EA6A5E5F5140DA3604A1"/>
    <w:rsid w:val="009772DD"/>
    <w:rPr>
      <w:rFonts w:eastAsiaTheme="minorHAnsi"/>
      <w:lang w:val="fr-BE" w:eastAsia="en-US"/>
    </w:rPr>
  </w:style>
  <w:style w:type="paragraph" w:customStyle="1" w:styleId="869B479C85364124B31991499889EDE11">
    <w:name w:val="869B479C85364124B31991499889EDE11"/>
    <w:rsid w:val="009772DD"/>
    <w:rPr>
      <w:rFonts w:eastAsiaTheme="minorHAnsi"/>
      <w:lang w:val="fr-BE" w:eastAsia="en-US"/>
    </w:rPr>
  </w:style>
  <w:style w:type="paragraph" w:customStyle="1" w:styleId="8701891225CC4760B3B8DF40A22D576D1">
    <w:name w:val="8701891225CC4760B3B8DF40A22D576D1"/>
    <w:rsid w:val="009772DD"/>
    <w:rPr>
      <w:rFonts w:eastAsiaTheme="minorHAnsi"/>
      <w:lang w:val="fr-BE" w:eastAsia="en-US"/>
    </w:rPr>
  </w:style>
  <w:style w:type="paragraph" w:customStyle="1" w:styleId="053F281C91844E279022DE226919A2D31">
    <w:name w:val="053F281C91844E279022DE226919A2D31"/>
    <w:rsid w:val="009772DD"/>
    <w:rPr>
      <w:rFonts w:eastAsiaTheme="minorHAnsi"/>
      <w:lang w:val="fr-BE" w:eastAsia="en-US"/>
    </w:rPr>
  </w:style>
  <w:style w:type="paragraph" w:customStyle="1" w:styleId="7D797A69427C4D93B75D2AD836828C791">
    <w:name w:val="7D797A69427C4D93B75D2AD836828C791"/>
    <w:rsid w:val="009772DD"/>
    <w:rPr>
      <w:rFonts w:eastAsiaTheme="minorHAnsi"/>
      <w:lang w:val="fr-BE" w:eastAsia="en-US"/>
    </w:rPr>
  </w:style>
  <w:style w:type="paragraph" w:customStyle="1" w:styleId="B30BDCC1E2714AEEA035943BF186C32D1">
    <w:name w:val="B30BDCC1E2714AEEA035943BF186C32D1"/>
    <w:rsid w:val="009772DD"/>
    <w:rPr>
      <w:rFonts w:eastAsiaTheme="minorHAnsi"/>
      <w:lang w:val="fr-BE" w:eastAsia="en-US"/>
    </w:rPr>
  </w:style>
  <w:style w:type="paragraph" w:customStyle="1" w:styleId="113ECD42EE734700879C977E68E00C321">
    <w:name w:val="113ECD42EE734700879C977E68E00C321"/>
    <w:rsid w:val="009772DD"/>
    <w:rPr>
      <w:rFonts w:eastAsiaTheme="minorHAnsi"/>
      <w:lang w:val="fr-BE" w:eastAsia="en-US"/>
    </w:rPr>
  </w:style>
  <w:style w:type="paragraph" w:customStyle="1" w:styleId="D5A12652519348568188706CC68535F11">
    <w:name w:val="D5A12652519348568188706CC68535F11"/>
    <w:rsid w:val="009772DD"/>
    <w:rPr>
      <w:rFonts w:eastAsiaTheme="minorHAnsi"/>
      <w:lang w:val="fr-BE" w:eastAsia="en-US"/>
    </w:rPr>
  </w:style>
  <w:style w:type="paragraph" w:customStyle="1" w:styleId="F49F5B9E28C945D4A5E3D7E48DAD2A481">
    <w:name w:val="F49F5B9E28C945D4A5E3D7E48DAD2A481"/>
    <w:rsid w:val="009772DD"/>
    <w:rPr>
      <w:rFonts w:eastAsiaTheme="minorHAnsi"/>
      <w:lang w:val="fr-BE" w:eastAsia="en-US"/>
    </w:rPr>
  </w:style>
  <w:style w:type="paragraph" w:customStyle="1" w:styleId="991D84F914CD4FFE95F6E9411FA6FAC71">
    <w:name w:val="991D84F914CD4FFE95F6E9411FA6FAC71"/>
    <w:rsid w:val="009772DD"/>
    <w:rPr>
      <w:rFonts w:eastAsiaTheme="minorHAnsi"/>
      <w:lang w:val="fr-BE" w:eastAsia="en-US"/>
    </w:rPr>
  </w:style>
  <w:style w:type="paragraph" w:customStyle="1" w:styleId="9678D0D0D642404EB0F67C8EE5D60B141">
    <w:name w:val="9678D0D0D642404EB0F67C8EE5D60B141"/>
    <w:rsid w:val="009772DD"/>
    <w:rPr>
      <w:rFonts w:eastAsiaTheme="minorHAnsi"/>
      <w:lang w:val="fr-BE" w:eastAsia="en-US"/>
    </w:rPr>
  </w:style>
  <w:style w:type="paragraph" w:customStyle="1" w:styleId="9240321773AD44CFA92EC64E481FA3E31">
    <w:name w:val="9240321773AD44CFA92EC64E481FA3E31"/>
    <w:rsid w:val="009772DD"/>
    <w:rPr>
      <w:rFonts w:eastAsiaTheme="minorHAnsi"/>
      <w:lang w:val="fr-BE" w:eastAsia="en-US"/>
    </w:rPr>
  </w:style>
  <w:style w:type="paragraph" w:customStyle="1" w:styleId="630AEC6A97C04DC391EB6DB63E5D2B6D1">
    <w:name w:val="630AEC6A97C04DC391EB6DB63E5D2B6D1"/>
    <w:rsid w:val="009772DD"/>
    <w:rPr>
      <w:rFonts w:eastAsiaTheme="minorHAnsi"/>
      <w:lang w:val="fr-BE" w:eastAsia="en-US"/>
    </w:rPr>
  </w:style>
  <w:style w:type="paragraph" w:customStyle="1" w:styleId="BD54C44590DC4DCAA496E89DE8344A371">
    <w:name w:val="BD54C44590DC4DCAA496E89DE8344A371"/>
    <w:rsid w:val="009772DD"/>
    <w:rPr>
      <w:rFonts w:eastAsiaTheme="minorHAnsi"/>
      <w:lang w:val="fr-BE" w:eastAsia="en-US"/>
    </w:rPr>
  </w:style>
  <w:style w:type="paragraph" w:customStyle="1" w:styleId="0DF25544E1124D4B91D62199FF820D041">
    <w:name w:val="0DF25544E1124D4B91D62199FF820D041"/>
    <w:rsid w:val="009772DD"/>
    <w:rPr>
      <w:rFonts w:eastAsiaTheme="minorHAnsi"/>
      <w:lang w:val="fr-BE" w:eastAsia="en-US"/>
    </w:rPr>
  </w:style>
  <w:style w:type="paragraph" w:customStyle="1" w:styleId="68C7061946394A7BAC3DDB41D9E202B81">
    <w:name w:val="68C7061946394A7BAC3DDB41D9E202B81"/>
    <w:rsid w:val="009772DD"/>
    <w:rPr>
      <w:rFonts w:eastAsiaTheme="minorHAnsi"/>
      <w:lang w:val="fr-BE" w:eastAsia="en-US"/>
    </w:rPr>
  </w:style>
  <w:style w:type="paragraph" w:customStyle="1" w:styleId="24A9F1B94683411E8514D0A6E1C212071">
    <w:name w:val="24A9F1B94683411E8514D0A6E1C212071"/>
    <w:rsid w:val="009772DD"/>
    <w:rPr>
      <w:rFonts w:eastAsiaTheme="minorHAnsi"/>
      <w:lang w:val="fr-BE" w:eastAsia="en-US"/>
    </w:rPr>
  </w:style>
  <w:style w:type="paragraph" w:customStyle="1" w:styleId="571BD29D9B484EF0B82440ADC6E93B821">
    <w:name w:val="571BD29D9B484EF0B82440ADC6E93B821"/>
    <w:rsid w:val="009772DD"/>
    <w:rPr>
      <w:rFonts w:eastAsiaTheme="minorHAnsi"/>
      <w:lang w:val="fr-BE" w:eastAsia="en-US"/>
    </w:rPr>
  </w:style>
  <w:style w:type="paragraph" w:customStyle="1" w:styleId="9BCCAD8540384E8FA828EDE618DE91721">
    <w:name w:val="9BCCAD8540384E8FA828EDE618DE91721"/>
    <w:rsid w:val="009772DD"/>
    <w:rPr>
      <w:rFonts w:eastAsiaTheme="minorHAnsi"/>
      <w:lang w:val="fr-BE" w:eastAsia="en-US"/>
    </w:rPr>
  </w:style>
  <w:style w:type="paragraph" w:customStyle="1" w:styleId="25372545B4EC4BE39219404F0AB731931">
    <w:name w:val="25372545B4EC4BE39219404F0AB731931"/>
    <w:rsid w:val="009772DD"/>
    <w:rPr>
      <w:rFonts w:eastAsiaTheme="minorHAnsi"/>
      <w:lang w:val="fr-BE" w:eastAsia="en-US"/>
    </w:rPr>
  </w:style>
  <w:style w:type="paragraph" w:customStyle="1" w:styleId="2B6996D5D4564A5B958746717A17B7F91">
    <w:name w:val="2B6996D5D4564A5B958746717A17B7F91"/>
    <w:rsid w:val="009772DD"/>
    <w:rPr>
      <w:rFonts w:eastAsiaTheme="minorHAnsi"/>
      <w:lang w:val="fr-BE" w:eastAsia="en-US"/>
    </w:rPr>
  </w:style>
  <w:style w:type="paragraph" w:customStyle="1" w:styleId="AF5E39CC174F46908A2E830500D358621">
    <w:name w:val="AF5E39CC174F46908A2E830500D358621"/>
    <w:rsid w:val="009772DD"/>
    <w:rPr>
      <w:rFonts w:eastAsiaTheme="minorHAnsi"/>
      <w:lang w:val="fr-BE" w:eastAsia="en-US"/>
    </w:rPr>
  </w:style>
  <w:style w:type="paragraph" w:customStyle="1" w:styleId="11334582A725494D85D4C9FB31715CD41">
    <w:name w:val="11334582A725494D85D4C9FB31715CD41"/>
    <w:rsid w:val="009772DD"/>
    <w:rPr>
      <w:rFonts w:eastAsiaTheme="minorHAnsi"/>
      <w:lang w:val="fr-BE" w:eastAsia="en-US"/>
    </w:rPr>
  </w:style>
  <w:style w:type="paragraph" w:customStyle="1" w:styleId="09E1E76D2A4144BF81381099D4BC9EE81">
    <w:name w:val="09E1E76D2A4144BF81381099D4BC9EE81"/>
    <w:rsid w:val="009772DD"/>
    <w:rPr>
      <w:rFonts w:eastAsiaTheme="minorHAnsi"/>
      <w:lang w:val="fr-BE" w:eastAsia="en-US"/>
    </w:rPr>
  </w:style>
  <w:style w:type="paragraph" w:customStyle="1" w:styleId="6E30582C4258476A95A92E558FBDA80F3">
    <w:name w:val="6E30582C4258476A95A92E558FBDA80F3"/>
    <w:rsid w:val="009772DD"/>
    <w:rPr>
      <w:rFonts w:eastAsiaTheme="minorHAnsi"/>
      <w:lang w:val="fr-BE" w:eastAsia="en-US"/>
    </w:rPr>
  </w:style>
  <w:style w:type="paragraph" w:customStyle="1" w:styleId="DFBB24E723354A12BCD81FDB086EAE563">
    <w:name w:val="DFBB24E723354A12BCD81FDB086EAE563"/>
    <w:rsid w:val="009772DD"/>
    <w:rPr>
      <w:rFonts w:eastAsiaTheme="minorHAnsi"/>
      <w:lang w:val="fr-BE" w:eastAsia="en-US"/>
    </w:rPr>
  </w:style>
  <w:style w:type="paragraph" w:customStyle="1" w:styleId="D93B589ABD8B479DB57E85D867E976033">
    <w:name w:val="D93B589ABD8B479DB57E85D867E976033"/>
    <w:rsid w:val="009772DD"/>
    <w:rPr>
      <w:rFonts w:eastAsiaTheme="minorHAnsi"/>
      <w:lang w:val="fr-BE" w:eastAsia="en-US"/>
    </w:rPr>
  </w:style>
  <w:style w:type="paragraph" w:customStyle="1" w:styleId="BE7720AD8F154B09887645CF8DDE76E03">
    <w:name w:val="BE7720AD8F154B09887645CF8DDE76E03"/>
    <w:rsid w:val="009772DD"/>
    <w:rPr>
      <w:rFonts w:eastAsiaTheme="minorHAnsi"/>
      <w:lang w:val="fr-BE" w:eastAsia="en-US"/>
    </w:rPr>
  </w:style>
  <w:style w:type="paragraph" w:customStyle="1" w:styleId="57722B5D9BDC4A23B1FD3E5C0E90FAAE3">
    <w:name w:val="57722B5D9BDC4A23B1FD3E5C0E90FAAE3"/>
    <w:rsid w:val="009772DD"/>
    <w:rPr>
      <w:rFonts w:eastAsiaTheme="minorHAnsi"/>
      <w:lang w:val="fr-BE" w:eastAsia="en-US"/>
    </w:rPr>
  </w:style>
  <w:style w:type="paragraph" w:customStyle="1" w:styleId="635A7BDDD86F4A3EB86B72E6311266173">
    <w:name w:val="635A7BDDD86F4A3EB86B72E6311266173"/>
    <w:rsid w:val="009772DD"/>
    <w:rPr>
      <w:rFonts w:eastAsiaTheme="minorHAnsi"/>
      <w:lang w:val="fr-BE" w:eastAsia="en-US"/>
    </w:rPr>
  </w:style>
  <w:style w:type="paragraph" w:customStyle="1" w:styleId="E18DA7EA8973455A9CCA332EC5F6D9833">
    <w:name w:val="E18DA7EA8973455A9CCA332EC5F6D9833"/>
    <w:rsid w:val="009772DD"/>
    <w:rPr>
      <w:rFonts w:eastAsiaTheme="minorHAnsi"/>
      <w:lang w:val="fr-BE" w:eastAsia="en-US"/>
    </w:rPr>
  </w:style>
  <w:style w:type="paragraph" w:customStyle="1" w:styleId="3665F9EF22704D63AF75FC18A5E736303">
    <w:name w:val="3665F9EF22704D63AF75FC18A5E736303"/>
    <w:rsid w:val="009772DD"/>
    <w:rPr>
      <w:rFonts w:eastAsiaTheme="minorHAnsi"/>
      <w:lang w:val="fr-BE" w:eastAsia="en-US"/>
    </w:rPr>
  </w:style>
  <w:style w:type="paragraph" w:customStyle="1" w:styleId="8FC0E2D1D5E441E7B4961EE3FFCF96B93">
    <w:name w:val="8FC0E2D1D5E441E7B4961EE3FFCF96B93"/>
    <w:rsid w:val="009772DD"/>
    <w:rPr>
      <w:rFonts w:eastAsiaTheme="minorHAnsi"/>
      <w:lang w:val="fr-BE" w:eastAsia="en-US"/>
    </w:rPr>
  </w:style>
  <w:style w:type="paragraph" w:customStyle="1" w:styleId="2ABAE5333B1741D289343D3DFE882DD83">
    <w:name w:val="2ABAE5333B1741D289343D3DFE882DD83"/>
    <w:rsid w:val="009772DD"/>
    <w:rPr>
      <w:rFonts w:eastAsiaTheme="minorHAnsi"/>
      <w:lang w:val="fr-BE" w:eastAsia="en-US"/>
    </w:rPr>
  </w:style>
  <w:style w:type="paragraph" w:customStyle="1" w:styleId="84272B60EAA045B094C2E677201832AF3">
    <w:name w:val="84272B60EAA045B094C2E677201832AF3"/>
    <w:rsid w:val="009772DD"/>
    <w:rPr>
      <w:rFonts w:eastAsiaTheme="minorHAnsi"/>
      <w:lang w:val="fr-BE" w:eastAsia="en-US"/>
    </w:rPr>
  </w:style>
  <w:style w:type="paragraph" w:customStyle="1" w:styleId="14FAD05A28B4467FB381356E54A851003">
    <w:name w:val="14FAD05A28B4467FB381356E54A851003"/>
    <w:rsid w:val="009772DD"/>
    <w:rPr>
      <w:rFonts w:eastAsiaTheme="minorHAnsi"/>
      <w:lang w:val="fr-BE" w:eastAsia="en-US"/>
    </w:rPr>
  </w:style>
  <w:style w:type="paragraph" w:customStyle="1" w:styleId="6C4F778734CC4A30A3E3EB1146D99D183">
    <w:name w:val="6C4F778734CC4A30A3E3EB1146D99D183"/>
    <w:rsid w:val="009772DD"/>
    <w:rPr>
      <w:rFonts w:eastAsiaTheme="minorHAnsi"/>
      <w:lang w:val="fr-BE" w:eastAsia="en-US"/>
    </w:rPr>
  </w:style>
  <w:style w:type="paragraph" w:customStyle="1" w:styleId="4F7F614ABBDC488D8218AD9AE5D508C53">
    <w:name w:val="4F7F614ABBDC488D8218AD9AE5D508C53"/>
    <w:rsid w:val="009772DD"/>
    <w:rPr>
      <w:rFonts w:eastAsiaTheme="minorHAnsi"/>
      <w:lang w:val="fr-BE" w:eastAsia="en-US"/>
    </w:rPr>
  </w:style>
  <w:style w:type="paragraph" w:customStyle="1" w:styleId="6ACBDF0D1944499DA416D5167DB33E473">
    <w:name w:val="6ACBDF0D1944499DA416D5167DB33E473"/>
    <w:rsid w:val="009772DD"/>
    <w:rPr>
      <w:rFonts w:eastAsiaTheme="minorHAnsi"/>
      <w:lang w:val="fr-BE" w:eastAsia="en-US"/>
    </w:rPr>
  </w:style>
  <w:style w:type="paragraph" w:customStyle="1" w:styleId="7FA102AB72984F40B31372832683E36D13">
    <w:name w:val="7FA102AB72984F40B31372832683E36D13"/>
    <w:rsid w:val="009772DD"/>
    <w:rPr>
      <w:rFonts w:eastAsiaTheme="minorHAnsi"/>
      <w:lang w:val="fr-BE" w:eastAsia="en-US"/>
    </w:rPr>
  </w:style>
  <w:style w:type="paragraph" w:customStyle="1" w:styleId="FF55A7EBFD964469A08AD86BED5DBA4519">
    <w:name w:val="FF55A7EBFD964469A08AD86BED5DBA4519"/>
    <w:rsid w:val="009772DD"/>
    <w:rPr>
      <w:rFonts w:eastAsiaTheme="minorHAnsi"/>
      <w:lang w:val="fr-BE" w:eastAsia="en-US"/>
    </w:rPr>
  </w:style>
  <w:style w:type="paragraph" w:customStyle="1" w:styleId="4326ECC72F854F89B76D7066EF5930B618">
    <w:name w:val="4326ECC72F854F89B76D7066EF5930B618"/>
    <w:rsid w:val="009772DD"/>
    <w:rPr>
      <w:rFonts w:eastAsiaTheme="minorHAnsi"/>
      <w:lang w:val="fr-BE" w:eastAsia="en-US"/>
    </w:rPr>
  </w:style>
  <w:style w:type="paragraph" w:customStyle="1" w:styleId="B94CF318DBA6492FAEEFE5C971509F1D16">
    <w:name w:val="B94CF318DBA6492FAEEFE5C971509F1D16"/>
    <w:rsid w:val="009772DD"/>
    <w:rPr>
      <w:rFonts w:eastAsiaTheme="minorHAnsi"/>
      <w:lang w:val="fr-BE" w:eastAsia="en-US"/>
    </w:rPr>
  </w:style>
  <w:style w:type="paragraph" w:customStyle="1" w:styleId="BEE4B9A1075E4A05A6CDB2C546E085F516">
    <w:name w:val="BEE4B9A1075E4A05A6CDB2C546E085F516"/>
    <w:rsid w:val="009772DD"/>
    <w:rPr>
      <w:rFonts w:eastAsiaTheme="minorHAnsi"/>
      <w:lang w:val="fr-BE" w:eastAsia="en-US"/>
    </w:rPr>
  </w:style>
  <w:style w:type="paragraph" w:customStyle="1" w:styleId="72305375DB8245918BE30C7A872FC42919">
    <w:name w:val="72305375DB8245918BE30C7A872FC42919"/>
    <w:rsid w:val="009772DD"/>
    <w:rPr>
      <w:rFonts w:eastAsiaTheme="minorHAnsi"/>
      <w:lang w:val="fr-BE" w:eastAsia="en-US"/>
    </w:rPr>
  </w:style>
  <w:style w:type="paragraph" w:customStyle="1" w:styleId="077862E803D244DEA661B27B90D8E91D19">
    <w:name w:val="077862E803D244DEA661B27B90D8E91D19"/>
    <w:rsid w:val="009772DD"/>
    <w:rPr>
      <w:rFonts w:eastAsiaTheme="minorHAnsi"/>
      <w:lang w:val="fr-BE" w:eastAsia="en-US"/>
    </w:rPr>
  </w:style>
  <w:style w:type="paragraph" w:customStyle="1" w:styleId="3677B5200C2D4E49B2914DC614BC6BC116">
    <w:name w:val="3677B5200C2D4E49B2914DC614BC6BC116"/>
    <w:rsid w:val="009772DD"/>
    <w:rPr>
      <w:rFonts w:eastAsiaTheme="minorHAnsi"/>
      <w:lang w:val="fr-BE" w:eastAsia="en-US"/>
    </w:rPr>
  </w:style>
  <w:style w:type="paragraph" w:customStyle="1" w:styleId="2C442FE1B6814DE399AF33DB91636DFF16">
    <w:name w:val="2C442FE1B6814DE399AF33DB91636DFF16"/>
    <w:rsid w:val="009772DD"/>
    <w:rPr>
      <w:rFonts w:eastAsiaTheme="minorHAnsi"/>
      <w:lang w:val="fr-BE" w:eastAsia="en-US"/>
    </w:rPr>
  </w:style>
  <w:style w:type="paragraph" w:customStyle="1" w:styleId="ECB9C6BCA0C249F98B46B05653E29C5319">
    <w:name w:val="ECB9C6BCA0C249F98B46B05653E29C5319"/>
    <w:rsid w:val="009772DD"/>
    <w:rPr>
      <w:rFonts w:eastAsiaTheme="minorHAnsi"/>
      <w:lang w:val="fr-BE" w:eastAsia="en-US"/>
    </w:rPr>
  </w:style>
  <w:style w:type="paragraph" w:customStyle="1" w:styleId="C17CF296413B4EE892D46C918ECD803419">
    <w:name w:val="C17CF296413B4EE892D46C918ECD803419"/>
    <w:rsid w:val="009772DD"/>
    <w:rPr>
      <w:rFonts w:eastAsiaTheme="minorHAnsi"/>
      <w:lang w:val="fr-BE" w:eastAsia="en-US"/>
    </w:rPr>
  </w:style>
  <w:style w:type="paragraph" w:customStyle="1" w:styleId="CFBA874DE6D74B2A9B72E387DAFB988916">
    <w:name w:val="CFBA874DE6D74B2A9B72E387DAFB988916"/>
    <w:rsid w:val="009772DD"/>
    <w:rPr>
      <w:rFonts w:eastAsiaTheme="minorHAnsi"/>
      <w:lang w:val="fr-BE" w:eastAsia="en-US"/>
    </w:rPr>
  </w:style>
  <w:style w:type="paragraph" w:customStyle="1" w:styleId="734C8EF5EBDE40A7A847FE2BA08897BD16">
    <w:name w:val="734C8EF5EBDE40A7A847FE2BA08897BD16"/>
    <w:rsid w:val="009772DD"/>
    <w:rPr>
      <w:rFonts w:eastAsiaTheme="minorHAnsi"/>
      <w:lang w:val="fr-BE" w:eastAsia="en-US"/>
    </w:rPr>
  </w:style>
  <w:style w:type="paragraph" w:customStyle="1" w:styleId="16EA6A2529F94873951799DF4DF687DE5">
    <w:name w:val="16EA6A2529F94873951799DF4DF687DE5"/>
    <w:rsid w:val="009772DD"/>
    <w:rPr>
      <w:rFonts w:eastAsiaTheme="minorHAnsi"/>
      <w:lang w:val="fr-BE" w:eastAsia="en-US"/>
    </w:rPr>
  </w:style>
  <w:style w:type="paragraph" w:customStyle="1" w:styleId="EB2CF58185F64C81B6D09D4A2479EDF810">
    <w:name w:val="EB2CF58185F64C81B6D09D4A2479EDF810"/>
    <w:rsid w:val="009772DD"/>
    <w:rPr>
      <w:rFonts w:eastAsiaTheme="minorHAnsi"/>
      <w:lang w:val="fr-BE" w:eastAsia="en-US"/>
    </w:rPr>
  </w:style>
  <w:style w:type="paragraph" w:customStyle="1" w:styleId="982E6140C9C24B4BA812C2F3EFD650E35">
    <w:name w:val="982E6140C9C24B4BA812C2F3EFD650E35"/>
    <w:rsid w:val="009772DD"/>
    <w:rPr>
      <w:rFonts w:eastAsiaTheme="minorHAnsi"/>
      <w:lang w:val="fr-BE" w:eastAsia="en-US"/>
    </w:rPr>
  </w:style>
  <w:style w:type="paragraph" w:customStyle="1" w:styleId="A26276AC67714DD3B4EC4120F4046E947">
    <w:name w:val="A26276AC67714DD3B4EC4120F4046E947"/>
    <w:rsid w:val="009772DD"/>
    <w:rPr>
      <w:rFonts w:eastAsiaTheme="minorHAnsi"/>
      <w:lang w:val="fr-BE" w:eastAsia="en-US"/>
    </w:rPr>
  </w:style>
  <w:style w:type="paragraph" w:customStyle="1" w:styleId="E9BE9CE8401840D1813754198B3B503D7">
    <w:name w:val="E9BE9CE8401840D1813754198B3B503D7"/>
    <w:rsid w:val="009772DD"/>
    <w:rPr>
      <w:rFonts w:eastAsiaTheme="minorHAnsi"/>
      <w:lang w:val="fr-BE" w:eastAsia="en-US"/>
    </w:rPr>
  </w:style>
  <w:style w:type="paragraph" w:customStyle="1" w:styleId="8DDA9189CFF4453FBCA65727FBF73CBB5">
    <w:name w:val="8DDA9189CFF4453FBCA65727FBF73CBB5"/>
    <w:rsid w:val="009772DD"/>
    <w:rPr>
      <w:rFonts w:eastAsiaTheme="minorHAnsi"/>
      <w:lang w:val="fr-BE" w:eastAsia="en-US"/>
    </w:rPr>
  </w:style>
  <w:style w:type="paragraph" w:customStyle="1" w:styleId="B56CB2CD86754EDD86156D6DC18C99C26">
    <w:name w:val="B56CB2CD86754EDD86156D6DC18C99C26"/>
    <w:rsid w:val="009772DD"/>
    <w:rPr>
      <w:rFonts w:eastAsiaTheme="minorHAnsi"/>
      <w:lang w:val="fr-BE" w:eastAsia="en-US"/>
    </w:rPr>
  </w:style>
  <w:style w:type="paragraph" w:customStyle="1" w:styleId="C25F278925EB439ABDE0EFCB2D8E8F8E5">
    <w:name w:val="C25F278925EB439ABDE0EFCB2D8E8F8E5"/>
    <w:rsid w:val="009772DD"/>
    <w:rPr>
      <w:rFonts w:eastAsiaTheme="minorHAnsi"/>
      <w:lang w:val="fr-BE" w:eastAsia="en-US"/>
    </w:rPr>
  </w:style>
  <w:style w:type="paragraph" w:customStyle="1" w:styleId="C23A690CD6E648B38CE11AE570F5B79E2">
    <w:name w:val="C23A690CD6E648B38CE11AE570F5B79E2"/>
    <w:rsid w:val="009772DD"/>
    <w:rPr>
      <w:rFonts w:eastAsiaTheme="minorHAnsi"/>
      <w:lang w:val="fr-BE" w:eastAsia="en-US"/>
    </w:rPr>
  </w:style>
  <w:style w:type="paragraph" w:customStyle="1" w:styleId="6DD0C196060543B28AD43EA78235EBE22">
    <w:name w:val="6DD0C196060543B28AD43EA78235EBE22"/>
    <w:rsid w:val="009772DD"/>
    <w:rPr>
      <w:rFonts w:eastAsiaTheme="minorHAnsi"/>
      <w:lang w:val="fr-BE" w:eastAsia="en-US"/>
    </w:rPr>
  </w:style>
  <w:style w:type="paragraph" w:customStyle="1" w:styleId="C072CA50F10E48CBA91233A8DA65E3E52">
    <w:name w:val="C072CA50F10E48CBA91233A8DA65E3E52"/>
    <w:rsid w:val="009772DD"/>
    <w:rPr>
      <w:rFonts w:eastAsiaTheme="minorHAnsi"/>
      <w:lang w:val="fr-BE" w:eastAsia="en-US"/>
    </w:rPr>
  </w:style>
  <w:style w:type="paragraph" w:customStyle="1" w:styleId="ECD0FD988766462390A77CE31758240F2">
    <w:name w:val="ECD0FD988766462390A77CE31758240F2"/>
    <w:rsid w:val="009772DD"/>
    <w:rPr>
      <w:rFonts w:eastAsiaTheme="minorHAnsi"/>
      <w:lang w:val="fr-BE" w:eastAsia="en-US"/>
    </w:rPr>
  </w:style>
  <w:style w:type="paragraph" w:customStyle="1" w:styleId="83B00ED316404EA6A5E5F5140DA3604A2">
    <w:name w:val="83B00ED316404EA6A5E5F5140DA3604A2"/>
    <w:rsid w:val="009772DD"/>
    <w:rPr>
      <w:rFonts w:eastAsiaTheme="minorHAnsi"/>
      <w:lang w:val="fr-BE" w:eastAsia="en-US"/>
    </w:rPr>
  </w:style>
  <w:style w:type="paragraph" w:customStyle="1" w:styleId="869B479C85364124B31991499889EDE12">
    <w:name w:val="869B479C85364124B31991499889EDE12"/>
    <w:rsid w:val="009772DD"/>
    <w:rPr>
      <w:rFonts w:eastAsiaTheme="minorHAnsi"/>
      <w:lang w:val="fr-BE" w:eastAsia="en-US"/>
    </w:rPr>
  </w:style>
  <w:style w:type="paragraph" w:customStyle="1" w:styleId="8701891225CC4760B3B8DF40A22D576D2">
    <w:name w:val="8701891225CC4760B3B8DF40A22D576D2"/>
    <w:rsid w:val="009772DD"/>
    <w:rPr>
      <w:rFonts w:eastAsiaTheme="minorHAnsi"/>
      <w:lang w:val="fr-BE" w:eastAsia="en-US"/>
    </w:rPr>
  </w:style>
  <w:style w:type="paragraph" w:customStyle="1" w:styleId="053F281C91844E279022DE226919A2D32">
    <w:name w:val="053F281C91844E279022DE226919A2D32"/>
    <w:rsid w:val="009772DD"/>
    <w:rPr>
      <w:rFonts w:eastAsiaTheme="minorHAnsi"/>
      <w:lang w:val="fr-BE" w:eastAsia="en-US"/>
    </w:rPr>
  </w:style>
  <w:style w:type="paragraph" w:customStyle="1" w:styleId="7D797A69427C4D93B75D2AD836828C792">
    <w:name w:val="7D797A69427C4D93B75D2AD836828C792"/>
    <w:rsid w:val="009772DD"/>
    <w:rPr>
      <w:rFonts w:eastAsiaTheme="minorHAnsi"/>
      <w:lang w:val="fr-BE" w:eastAsia="en-US"/>
    </w:rPr>
  </w:style>
  <w:style w:type="paragraph" w:customStyle="1" w:styleId="B30BDCC1E2714AEEA035943BF186C32D2">
    <w:name w:val="B30BDCC1E2714AEEA035943BF186C32D2"/>
    <w:rsid w:val="009772DD"/>
    <w:rPr>
      <w:rFonts w:eastAsiaTheme="minorHAnsi"/>
      <w:lang w:val="fr-BE" w:eastAsia="en-US"/>
    </w:rPr>
  </w:style>
  <w:style w:type="paragraph" w:customStyle="1" w:styleId="113ECD42EE734700879C977E68E00C322">
    <w:name w:val="113ECD42EE734700879C977E68E00C322"/>
    <w:rsid w:val="009772DD"/>
    <w:rPr>
      <w:rFonts w:eastAsiaTheme="minorHAnsi"/>
      <w:lang w:val="fr-BE" w:eastAsia="en-US"/>
    </w:rPr>
  </w:style>
  <w:style w:type="paragraph" w:customStyle="1" w:styleId="D5A12652519348568188706CC68535F12">
    <w:name w:val="D5A12652519348568188706CC68535F12"/>
    <w:rsid w:val="009772DD"/>
    <w:rPr>
      <w:rFonts w:eastAsiaTheme="minorHAnsi"/>
      <w:lang w:val="fr-BE" w:eastAsia="en-US"/>
    </w:rPr>
  </w:style>
  <w:style w:type="paragraph" w:customStyle="1" w:styleId="F49F5B9E28C945D4A5E3D7E48DAD2A482">
    <w:name w:val="F49F5B9E28C945D4A5E3D7E48DAD2A482"/>
    <w:rsid w:val="009772DD"/>
    <w:rPr>
      <w:rFonts w:eastAsiaTheme="minorHAnsi"/>
      <w:lang w:val="fr-BE" w:eastAsia="en-US"/>
    </w:rPr>
  </w:style>
  <w:style w:type="paragraph" w:customStyle="1" w:styleId="991D84F914CD4FFE95F6E9411FA6FAC72">
    <w:name w:val="991D84F914CD4FFE95F6E9411FA6FAC72"/>
    <w:rsid w:val="009772DD"/>
    <w:rPr>
      <w:rFonts w:eastAsiaTheme="minorHAnsi"/>
      <w:lang w:val="fr-BE" w:eastAsia="en-US"/>
    </w:rPr>
  </w:style>
  <w:style w:type="paragraph" w:customStyle="1" w:styleId="9678D0D0D642404EB0F67C8EE5D60B142">
    <w:name w:val="9678D0D0D642404EB0F67C8EE5D60B142"/>
    <w:rsid w:val="009772DD"/>
    <w:rPr>
      <w:rFonts w:eastAsiaTheme="minorHAnsi"/>
      <w:lang w:val="fr-BE" w:eastAsia="en-US"/>
    </w:rPr>
  </w:style>
  <w:style w:type="paragraph" w:customStyle="1" w:styleId="9240321773AD44CFA92EC64E481FA3E32">
    <w:name w:val="9240321773AD44CFA92EC64E481FA3E32"/>
    <w:rsid w:val="009772DD"/>
    <w:rPr>
      <w:rFonts w:eastAsiaTheme="minorHAnsi"/>
      <w:lang w:val="fr-BE" w:eastAsia="en-US"/>
    </w:rPr>
  </w:style>
  <w:style w:type="paragraph" w:customStyle="1" w:styleId="630AEC6A97C04DC391EB6DB63E5D2B6D2">
    <w:name w:val="630AEC6A97C04DC391EB6DB63E5D2B6D2"/>
    <w:rsid w:val="009772DD"/>
    <w:rPr>
      <w:rFonts w:eastAsiaTheme="minorHAnsi"/>
      <w:lang w:val="fr-BE" w:eastAsia="en-US"/>
    </w:rPr>
  </w:style>
  <w:style w:type="paragraph" w:customStyle="1" w:styleId="BD54C44590DC4DCAA496E89DE8344A372">
    <w:name w:val="BD54C44590DC4DCAA496E89DE8344A372"/>
    <w:rsid w:val="009772DD"/>
    <w:rPr>
      <w:rFonts w:eastAsiaTheme="minorHAnsi"/>
      <w:lang w:val="fr-BE" w:eastAsia="en-US"/>
    </w:rPr>
  </w:style>
  <w:style w:type="paragraph" w:customStyle="1" w:styleId="0DF25544E1124D4B91D62199FF820D042">
    <w:name w:val="0DF25544E1124D4B91D62199FF820D042"/>
    <w:rsid w:val="009772DD"/>
    <w:rPr>
      <w:rFonts w:eastAsiaTheme="minorHAnsi"/>
      <w:lang w:val="fr-BE" w:eastAsia="en-US"/>
    </w:rPr>
  </w:style>
  <w:style w:type="paragraph" w:customStyle="1" w:styleId="68C7061946394A7BAC3DDB41D9E202B82">
    <w:name w:val="68C7061946394A7BAC3DDB41D9E202B82"/>
    <w:rsid w:val="009772DD"/>
    <w:rPr>
      <w:rFonts w:eastAsiaTheme="minorHAnsi"/>
      <w:lang w:val="fr-BE" w:eastAsia="en-US"/>
    </w:rPr>
  </w:style>
  <w:style w:type="paragraph" w:customStyle="1" w:styleId="24A9F1B94683411E8514D0A6E1C212072">
    <w:name w:val="24A9F1B94683411E8514D0A6E1C212072"/>
    <w:rsid w:val="009772DD"/>
    <w:rPr>
      <w:rFonts w:eastAsiaTheme="minorHAnsi"/>
      <w:lang w:val="fr-BE" w:eastAsia="en-US"/>
    </w:rPr>
  </w:style>
  <w:style w:type="paragraph" w:customStyle="1" w:styleId="571BD29D9B484EF0B82440ADC6E93B822">
    <w:name w:val="571BD29D9B484EF0B82440ADC6E93B822"/>
    <w:rsid w:val="009772DD"/>
    <w:rPr>
      <w:rFonts w:eastAsiaTheme="minorHAnsi"/>
      <w:lang w:val="fr-BE" w:eastAsia="en-US"/>
    </w:rPr>
  </w:style>
  <w:style w:type="paragraph" w:customStyle="1" w:styleId="9BCCAD8540384E8FA828EDE618DE91722">
    <w:name w:val="9BCCAD8540384E8FA828EDE618DE91722"/>
    <w:rsid w:val="009772DD"/>
    <w:rPr>
      <w:rFonts w:eastAsiaTheme="minorHAnsi"/>
      <w:lang w:val="fr-BE" w:eastAsia="en-US"/>
    </w:rPr>
  </w:style>
  <w:style w:type="paragraph" w:customStyle="1" w:styleId="25372545B4EC4BE39219404F0AB731932">
    <w:name w:val="25372545B4EC4BE39219404F0AB731932"/>
    <w:rsid w:val="009772DD"/>
    <w:rPr>
      <w:rFonts w:eastAsiaTheme="minorHAnsi"/>
      <w:lang w:val="fr-BE" w:eastAsia="en-US"/>
    </w:rPr>
  </w:style>
  <w:style w:type="paragraph" w:customStyle="1" w:styleId="2B6996D5D4564A5B958746717A17B7F92">
    <w:name w:val="2B6996D5D4564A5B958746717A17B7F92"/>
    <w:rsid w:val="009772DD"/>
    <w:rPr>
      <w:rFonts w:eastAsiaTheme="minorHAnsi"/>
      <w:lang w:val="fr-BE" w:eastAsia="en-US"/>
    </w:rPr>
  </w:style>
  <w:style w:type="paragraph" w:customStyle="1" w:styleId="AF5E39CC174F46908A2E830500D358622">
    <w:name w:val="AF5E39CC174F46908A2E830500D358622"/>
    <w:rsid w:val="009772DD"/>
    <w:rPr>
      <w:rFonts w:eastAsiaTheme="minorHAnsi"/>
      <w:lang w:val="fr-BE" w:eastAsia="en-US"/>
    </w:rPr>
  </w:style>
  <w:style w:type="paragraph" w:customStyle="1" w:styleId="11334582A725494D85D4C9FB31715CD42">
    <w:name w:val="11334582A725494D85D4C9FB31715CD42"/>
    <w:rsid w:val="009772DD"/>
    <w:rPr>
      <w:rFonts w:eastAsiaTheme="minorHAnsi"/>
      <w:lang w:val="fr-BE" w:eastAsia="en-US"/>
    </w:rPr>
  </w:style>
  <w:style w:type="paragraph" w:customStyle="1" w:styleId="09E1E76D2A4144BF81381099D4BC9EE82">
    <w:name w:val="09E1E76D2A4144BF81381099D4BC9EE82"/>
    <w:rsid w:val="009772DD"/>
    <w:rPr>
      <w:rFonts w:eastAsiaTheme="minorHAnsi"/>
      <w:lang w:val="fr-BE" w:eastAsia="en-US"/>
    </w:rPr>
  </w:style>
  <w:style w:type="paragraph" w:customStyle="1" w:styleId="6E30582C4258476A95A92E558FBDA80F4">
    <w:name w:val="6E30582C4258476A95A92E558FBDA80F4"/>
    <w:rsid w:val="009772DD"/>
    <w:rPr>
      <w:rFonts w:eastAsiaTheme="minorHAnsi"/>
      <w:lang w:val="fr-BE" w:eastAsia="en-US"/>
    </w:rPr>
  </w:style>
  <w:style w:type="paragraph" w:customStyle="1" w:styleId="DFBB24E723354A12BCD81FDB086EAE564">
    <w:name w:val="DFBB24E723354A12BCD81FDB086EAE564"/>
    <w:rsid w:val="009772DD"/>
    <w:rPr>
      <w:rFonts w:eastAsiaTheme="minorHAnsi"/>
      <w:lang w:val="fr-BE" w:eastAsia="en-US"/>
    </w:rPr>
  </w:style>
  <w:style w:type="paragraph" w:customStyle="1" w:styleId="D93B589ABD8B479DB57E85D867E976034">
    <w:name w:val="D93B589ABD8B479DB57E85D867E976034"/>
    <w:rsid w:val="009772DD"/>
    <w:rPr>
      <w:rFonts w:eastAsiaTheme="minorHAnsi"/>
      <w:lang w:val="fr-BE" w:eastAsia="en-US"/>
    </w:rPr>
  </w:style>
  <w:style w:type="paragraph" w:customStyle="1" w:styleId="BE7720AD8F154B09887645CF8DDE76E04">
    <w:name w:val="BE7720AD8F154B09887645CF8DDE76E04"/>
    <w:rsid w:val="009772DD"/>
    <w:rPr>
      <w:rFonts w:eastAsiaTheme="minorHAnsi"/>
      <w:lang w:val="fr-BE" w:eastAsia="en-US"/>
    </w:rPr>
  </w:style>
  <w:style w:type="paragraph" w:customStyle="1" w:styleId="57722B5D9BDC4A23B1FD3E5C0E90FAAE4">
    <w:name w:val="57722B5D9BDC4A23B1FD3E5C0E90FAAE4"/>
    <w:rsid w:val="009772DD"/>
    <w:rPr>
      <w:rFonts w:eastAsiaTheme="minorHAnsi"/>
      <w:lang w:val="fr-BE" w:eastAsia="en-US"/>
    </w:rPr>
  </w:style>
  <w:style w:type="paragraph" w:customStyle="1" w:styleId="635A7BDDD86F4A3EB86B72E6311266174">
    <w:name w:val="635A7BDDD86F4A3EB86B72E6311266174"/>
    <w:rsid w:val="009772DD"/>
    <w:rPr>
      <w:rFonts w:eastAsiaTheme="minorHAnsi"/>
      <w:lang w:val="fr-BE" w:eastAsia="en-US"/>
    </w:rPr>
  </w:style>
  <w:style w:type="paragraph" w:customStyle="1" w:styleId="E18DA7EA8973455A9CCA332EC5F6D9834">
    <w:name w:val="E18DA7EA8973455A9CCA332EC5F6D9834"/>
    <w:rsid w:val="009772DD"/>
    <w:rPr>
      <w:rFonts w:eastAsiaTheme="minorHAnsi"/>
      <w:lang w:val="fr-BE" w:eastAsia="en-US"/>
    </w:rPr>
  </w:style>
  <w:style w:type="paragraph" w:customStyle="1" w:styleId="3665F9EF22704D63AF75FC18A5E736304">
    <w:name w:val="3665F9EF22704D63AF75FC18A5E736304"/>
    <w:rsid w:val="009772DD"/>
    <w:rPr>
      <w:rFonts w:eastAsiaTheme="minorHAnsi"/>
      <w:lang w:val="fr-BE" w:eastAsia="en-US"/>
    </w:rPr>
  </w:style>
  <w:style w:type="paragraph" w:customStyle="1" w:styleId="8FC0E2D1D5E441E7B4961EE3FFCF96B94">
    <w:name w:val="8FC0E2D1D5E441E7B4961EE3FFCF96B94"/>
    <w:rsid w:val="009772DD"/>
    <w:rPr>
      <w:rFonts w:eastAsiaTheme="minorHAnsi"/>
      <w:lang w:val="fr-BE" w:eastAsia="en-US"/>
    </w:rPr>
  </w:style>
  <w:style w:type="paragraph" w:customStyle="1" w:styleId="2ABAE5333B1741D289343D3DFE882DD84">
    <w:name w:val="2ABAE5333B1741D289343D3DFE882DD84"/>
    <w:rsid w:val="009772DD"/>
    <w:rPr>
      <w:rFonts w:eastAsiaTheme="minorHAnsi"/>
      <w:lang w:val="fr-BE" w:eastAsia="en-US"/>
    </w:rPr>
  </w:style>
  <w:style w:type="paragraph" w:customStyle="1" w:styleId="84272B60EAA045B094C2E677201832AF4">
    <w:name w:val="84272B60EAA045B094C2E677201832AF4"/>
    <w:rsid w:val="009772DD"/>
    <w:rPr>
      <w:rFonts w:eastAsiaTheme="minorHAnsi"/>
      <w:lang w:val="fr-BE" w:eastAsia="en-US"/>
    </w:rPr>
  </w:style>
  <w:style w:type="paragraph" w:customStyle="1" w:styleId="14FAD05A28B4467FB381356E54A851004">
    <w:name w:val="14FAD05A28B4467FB381356E54A851004"/>
    <w:rsid w:val="009772DD"/>
    <w:rPr>
      <w:rFonts w:eastAsiaTheme="minorHAnsi"/>
      <w:lang w:val="fr-BE" w:eastAsia="en-US"/>
    </w:rPr>
  </w:style>
  <w:style w:type="paragraph" w:customStyle="1" w:styleId="6C4F778734CC4A30A3E3EB1146D99D184">
    <w:name w:val="6C4F778734CC4A30A3E3EB1146D99D184"/>
    <w:rsid w:val="009772DD"/>
    <w:rPr>
      <w:rFonts w:eastAsiaTheme="minorHAnsi"/>
      <w:lang w:val="fr-BE" w:eastAsia="en-US"/>
    </w:rPr>
  </w:style>
  <w:style w:type="paragraph" w:customStyle="1" w:styleId="4F7F614ABBDC488D8218AD9AE5D508C54">
    <w:name w:val="4F7F614ABBDC488D8218AD9AE5D508C54"/>
    <w:rsid w:val="009772DD"/>
    <w:rPr>
      <w:rFonts w:eastAsiaTheme="minorHAnsi"/>
      <w:lang w:val="fr-BE" w:eastAsia="en-US"/>
    </w:rPr>
  </w:style>
  <w:style w:type="paragraph" w:customStyle="1" w:styleId="6ACBDF0D1944499DA416D5167DB33E474">
    <w:name w:val="6ACBDF0D1944499DA416D5167DB33E474"/>
    <w:rsid w:val="009772DD"/>
    <w:rPr>
      <w:rFonts w:eastAsiaTheme="minorHAnsi"/>
      <w:lang w:val="fr-BE" w:eastAsia="en-US"/>
    </w:rPr>
  </w:style>
  <w:style w:type="paragraph" w:customStyle="1" w:styleId="7FA102AB72984F40B31372832683E36D14">
    <w:name w:val="7FA102AB72984F40B31372832683E36D14"/>
    <w:rsid w:val="009772DD"/>
    <w:rPr>
      <w:rFonts w:eastAsiaTheme="minorHAnsi"/>
      <w:lang w:val="fr-BE" w:eastAsia="en-US"/>
    </w:rPr>
  </w:style>
  <w:style w:type="paragraph" w:customStyle="1" w:styleId="FF55A7EBFD964469A08AD86BED5DBA4520">
    <w:name w:val="FF55A7EBFD964469A08AD86BED5DBA4520"/>
    <w:rsid w:val="009772DD"/>
    <w:rPr>
      <w:rFonts w:eastAsiaTheme="minorHAnsi"/>
      <w:lang w:val="fr-BE" w:eastAsia="en-US"/>
    </w:rPr>
  </w:style>
  <w:style w:type="paragraph" w:customStyle="1" w:styleId="4326ECC72F854F89B76D7066EF5930B619">
    <w:name w:val="4326ECC72F854F89B76D7066EF5930B619"/>
    <w:rsid w:val="009772DD"/>
    <w:rPr>
      <w:rFonts w:eastAsiaTheme="minorHAnsi"/>
      <w:lang w:val="fr-BE" w:eastAsia="en-US"/>
    </w:rPr>
  </w:style>
  <w:style w:type="paragraph" w:customStyle="1" w:styleId="B94CF318DBA6492FAEEFE5C971509F1D17">
    <w:name w:val="B94CF318DBA6492FAEEFE5C971509F1D17"/>
    <w:rsid w:val="009772DD"/>
    <w:rPr>
      <w:rFonts w:eastAsiaTheme="minorHAnsi"/>
      <w:lang w:val="fr-BE" w:eastAsia="en-US"/>
    </w:rPr>
  </w:style>
  <w:style w:type="paragraph" w:customStyle="1" w:styleId="BEE4B9A1075E4A05A6CDB2C546E085F517">
    <w:name w:val="BEE4B9A1075E4A05A6CDB2C546E085F517"/>
    <w:rsid w:val="009772DD"/>
    <w:rPr>
      <w:rFonts w:eastAsiaTheme="minorHAnsi"/>
      <w:lang w:val="fr-BE" w:eastAsia="en-US"/>
    </w:rPr>
  </w:style>
  <w:style w:type="paragraph" w:customStyle="1" w:styleId="72305375DB8245918BE30C7A872FC42920">
    <w:name w:val="72305375DB8245918BE30C7A872FC42920"/>
    <w:rsid w:val="009772DD"/>
    <w:rPr>
      <w:rFonts w:eastAsiaTheme="minorHAnsi"/>
      <w:lang w:val="fr-BE" w:eastAsia="en-US"/>
    </w:rPr>
  </w:style>
  <w:style w:type="paragraph" w:customStyle="1" w:styleId="077862E803D244DEA661B27B90D8E91D20">
    <w:name w:val="077862E803D244DEA661B27B90D8E91D20"/>
    <w:rsid w:val="009772DD"/>
    <w:rPr>
      <w:rFonts w:eastAsiaTheme="minorHAnsi"/>
      <w:lang w:val="fr-BE" w:eastAsia="en-US"/>
    </w:rPr>
  </w:style>
  <w:style w:type="paragraph" w:customStyle="1" w:styleId="3677B5200C2D4E49B2914DC614BC6BC117">
    <w:name w:val="3677B5200C2D4E49B2914DC614BC6BC117"/>
    <w:rsid w:val="009772DD"/>
    <w:rPr>
      <w:rFonts w:eastAsiaTheme="minorHAnsi"/>
      <w:lang w:val="fr-BE" w:eastAsia="en-US"/>
    </w:rPr>
  </w:style>
  <w:style w:type="paragraph" w:customStyle="1" w:styleId="2C442FE1B6814DE399AF33DB91636DFF17">
    <w:name w:val="2C442FE1B6814DE399AF33DB91636DFF17"/>
    <w:rsid w:val="009772DD"/>
    <w:rPr>
      <w:rFonts w:eastAsiaTheme="minorHAnsi"/>
      <w:lang w:val="fr-BE" w:eastAsia="en-US"/>
    </w:rPr>
  </w:style>
  <w:style w:type="paragraph" w:customStyle="1" w:styleId="ECB9C6BCA0C249F98B46B05653E29C5320">
    <w:name w:val="ECB9C6BCA0C249F98B46B05653E29C5320"/>
    <w:rsid w:val="009772DD"/>
    <w:rPr>
      <w:rFonts w:eastAsiaTheme="minorHAnsi"/>
      <w:lang w:val="fr-BE" w:eastAsia="en-US"/>
    </w:rPr>
  </w:style>
  <w:style w:type="paragraph" w:customStyle="1" w:styleId="C17CF296413B4EE892D46C918ECD803420">
    <w:name w:val="C17CF296413B4EE892D46C918ECD803420"/>
    <w:rsid w:val="009772DD"/>
    <w:rPr>
      <w:rFonts w:eastAsiaTheme="minorHAnsi"/>
      <w:lang w:val="fr-BE" w:eastAsia="en-US"/>
    </w:rPr>
  </w:style>
  <w:style w:type="paragraph" w:customStyle="1" w:styleId="CFBA874DE6D74B2A9B72E387DAFB988917">
    <w:name w:val="CFBA874DE6D74B2A9B72E387DAFB988917"/>
    <w:rsid w:val="009772DD"/>
    <w:rPr>
      <w:rFonts w:eastAsiaTheme="minorHAnsi"/>
      <w:lang w:val="fr-BE" w:eastAsia="en-US"/>
    </w:rPr>
  </w:style>
  <w:style w:type="paragraph" w:customStyle="1" w:styleId="734C8EF5EBDE40A7A847FE2BA08897BD17">
    <w:name w:val="734C8EF5EBDE40A7A847FE2BA08897BD17"/>
    <w:rsid w:val="009772DD"/>
    <w:rPr>
      <w:rFonts w:eastAsiaTheme="minorHAnsi"/>
      <w:lang w:val="fr-BE" w:eastAsia="en-US"/>
    </w:rPr>
  </w:style>
  <w:style w:type="paragraph" w:customStyle="1" w:styleId="16EA6A2529F94873951799DF4DF687DE6">
    <w:name w:val="16EA6A2529F94873951799DF4DF687DE6"/>
    <w:rsid w:val="009772DD"/>
    <w:rPr>
      <w:rFonts w:eastAsiaTheme="minorHAnsi"/>
      <w:lang w:val="fr-BE" w:eastAsia="en-US"/>
    </w:rPr>
  </w:style>
  <w:style w:type="paragraph" w:customStyle="1" w:styleId="EB2CF58185F64C81B6D09D4A2479EDF811">
    <w:name w:val="EB2CF58185F64C81B6D09D4A2479EDF811"/>
    <w:rsid w:val="009772DD"/>
    <w:rPr>
      <w:rFonts w:eastAsiaTheme="minorHAnsi"/>
      <w:lang w:val="fr-BE" w:eastAsia="en-US"/>
    </w:rPr>
  </w:style>
  <w:style w:type="paragraph" w:customStyle="1" w:styleId="982E6140C9C24B4BA812C2F3EFD650E36">
    <w:name w:val="982E6140C9C24B4BA812C2F3EFD650E36"/>
    <w:rsid w:val="009772DD"/>
    <w:rPr>
      <w:rFonts w:eastAsiaTheme="minorHAnsi"/>
      <w:lang w:val="fr-BE" w:eastAsia="en-US"/>
    </w:rPr>
  </w:style>
  <w:style w:type="paragraph" w:customStyle="1" w:styleId="A26276AC67714DD3B4EC4120F4046E948">
    <w:name w:val="A26276AC67714DD3B4EC4120F4046E948"/>
    <w:rsid w:val="009772DD"/>
    <w:rPr>
      <w:rFonts w:eastAsiaTheme="minorHAnsi"/>
      <w:lang w:val="fr-BE" w:eastAsia="en-US"/>
    </w:rPr>
  </w:style>
  <w:style w:type="paragraph" w:customStyle="1" w:styleId="E9BE9CE8401840D1813754198B3B503D8">
    <w:name w:val="E9BE9CE8401840D1813754198B3B503D8"/>
    <w:rsid w:val="009772DD"/>
    <w:rPr>
      <w:rFonts w:eastAsiaTheme="minorHAnsi"/>
      <w:lang w:val="fr-BE" w:eastAsia="en-US"/>
    </w:rPr>
  </w:style>
  <w:style w:type="paragraph" w:customStyle="1" w:styleId="8DDA9189CFF4453FBCA65727FBF73CBB6">
    <w:name w:val="8DDA9189CFF4453FBCA65727FBF73CBB6"/>
    <w:rsid w:val="009772DD"/>
    <w:rPr>
      <w:rFonts w:eastAsiaTheme="minorHAnsi"/>
      <w:lang w:val="fr-BE" w:eastAsia="en-US"/>
    </w:rPr>
  </w:style>
  <w:style w:type="paragraph" w:customStyle="1" w:styleId="B56CB2CD86754EDD86156D6DC18C99C27">
    <w:name w:val="B56CB2CD86754EDD86156D6DC18C99C27"/>
    <w:rsid w:val="009772DD"/>
    <w:rPr>
      <w:rFonts w:eastAsiaTheme="minorHAnsi"/>
      <w:lang w:val="fr-BE" w:eastAsia="en-US"/>
    </w:rPr>
  </w:style>
  <w:style w:type="paragraph" w:customStyle="1" w:styleId="C25F278925EB439ABDE0EFCB2D8E8F8E6">
    <w:name w:val="C25F278925EB439ABDE0EFCB2D8E8F8E6"/>
    <w:rsid w:val="009772DD"/>
    <w:rPr>
      <w:rFonts w:eastAsiaTheme="minorHAnsi"/>
      <w:lang w:val="fr-BE" w:eastAsia="en-US"/>
    </w:rPr>
  </w:style>
  <w:style w:type="paragraph" w:customStyle="1" w:styleId="C23A690CD6E648B38CE11AE570F5B79E3">
    <w:name w:val="C23A690CD6E648B38CE11AE570F5B79E3"/>
    <w:rsid w:val="009772DD"/>
    <w:rPr>
      <w:rFonts w:eastAsiaTheme="minorHAnsi"/>
      <w:lang w:val="fr-BE" w:eastAsia="en-US"/>
    </w:rPr>
  </w:style>
  <w:style w:type="paragraph" w:customStyle="1" w:styleId="6DD0C196060543B28AD43EA78235EBE23">
    <w:name w:val="6DD0C196060543B28AD43EA78235EBE23"/>
    <w:rsid w:val="009772DD"/>
    <w:rPr>
      <w:rFonts w:eastAsiaTheme="minorHAnsi"/>
      <w:lang w:val="fr-BE" w:eastAsia="en-US"/>
    </w:rPr>
  </w:style>
  <w:style w:type="paragraph" w:customStyle="1" w:styleId="C072CA50F10E48CBA91233A8DA65E3E53">
    <w:name w:val="C072CA50F10E48CBA91233A8DA65E3E53"/>
    <w:rsid w:val="009772DD"/>
    <w:rPr>
      <w:rFonts w:eastAsiaTheme="minorHAnsi"/>
      <w:lang w:val="fr-BE" w:eastAsia="en-US"/>
    </w:rPr>
  </w:style>
  <w:style w:type="paragraph" w:customStyle="1" w:styleId="ECD0FD988766462390A77CE31758240F3">
    <w:name w:val="ECD0FD988766462390A77CE31758240F3"/>
    <w:rsid w:val="009772DD"/>
    <w:rPr>
      <w:rFonts w:eastAsiaTheme="minorHAnsi"/>
      <w:lang w:val="fr-BE" w:eastAsia="en-US"/>
    </w:rPr>
  </w:style>
  <w:style w:type="paragraph" w:customStyle="1" w:styleId="83B00ED316404EA6A5E5F5140DA3604A3">
    <w:name w:val="83B00ED316404EA6A5E5F5140DA3604A3"/>
    <w:rsid w:val="009772DD"/>
    <w:rPr>
      <w:rFonts w:eastAsiaTheme="minorHAnsi"/>
      <w:lang w:val="fr-BE" w:eastAsia="en-US"/>
    </w:rPr>
  </w:style>
  <w:style w:type="paragraph" w:customStyle="1" w:styleId="869B479C85364124B31991499889EDE13">
    <w:name w:val="869B479C85364124B31991499889EDE13"/>
    <w:rsid w:val="009772DD"/>
    <w:rPr>
      <w:rFonts w:eastAsiaTheme="minorHAnsi"/>
      <w:lang w:val="fr-BE" w:eastAsia="en-US"/>
    </w:rPr>
  </w:style>
  <w:style w:type="paragraph" w:customStyle="1" w:styleId="8701891225CC4760B3B8DF40A22D576D3">
    <w:name w:val="8701891225CC4760B3B8DF40A22D576D3"/>
    <w:rsid w:val="009772DD"/>
    <w:rPr>
      <w:rFonts w:eastAsiaTheme="minorHAnsi"/>
      <w:lang w:val="fr-BE" w:eastAsia="en-US"/>
    </w:rPr>
  </w:style>
  <w:style w:type="paragraph" w:customStyle="1" w:styleId="053F281C91844E279022DE226919A2D33">
    <w:name w:val="053F281C91844E279022DE226919A2D33"/>
    <w:rsid w:val="009772DD"/>
    <w:rPr>
      <w:rFonts w:eastAsiaTheme="minorHAnsi"/>
      <w:lang w:val="fr-BE" w:eastAsia="en-US"/>
    </w:rPr>
  </w:style>
  <w:style w:type="paragraph" w:customStyle="1" w:styleId="7D797A69427C4D93B75D2AD836828C793">
    <w:name w:val="7D797A69427C4D93B75D2AD836828C793"/>
    <w:rsid w:val="009772DD"/>
    <w:rPr>
      <w:rFonts w:eastAsiaTheme="minorHAnsi"/>
      <w:lang w:val="fr-BE" w:eastAsia="en-US"/>
    </w:rPr>
  </w:style>
  <w:style w:type="paragraph" w:customStyle="1" w:styleId="B30BDCC1E2714AEEA035943BF186C32D3">
    <w:name w:val="B30BDCC1E2714AEEA035943BF186C32D3"/>
    <w:rsid w:val="009772DD"/>
    <w:rPr>
      <w:rFonts w:eastAsiaTheme="minorHAnsi"/>
      <w:lang w:val="fr-BE" w:eastAsia="en-US"/>
    </w:rPr>
  </w:style>
  <w:style w:type="paragraph" w:customStyle="1" w:styleId="113ECD42EE734700879C977E68E00C323">
    <w:name w:val="113ECD42EE734700879C977E68E00C323"/>
    <w:rsid w:val="009772DD"/>
    <w:rPr>
      <w:rFonts w:eastAsiaTheme="minorHAnsi"/>
      <w:lang w:val="fr-BE" w:eastAsia="en-US"/>
    </w:rPr>
  </w:style>
  <w:style w:type="paragraph" w:customStyle="1" w:styleId="D5A12652519348568188706CC68535F13">
    <w:name w:val="D5A12652519348568188706CC68535F13"/>
    <w:rsid w:val="009772DD"/>
    <w:rPr>
      <w:rFonts w:eastAsiaTheme="minorHAnsi"/>
      <w:lang w:val="fr-BE" w:eastAsia="en-US"/>
    </w:rPr>
  </w:style>
  <w:style w:type="paragraph" w:customStyle="1" w:styleId="F49F5B9E28C945D4A5E3D7E48DAD2A483">
    <w:name w:val="F49F5B9E28C945D4A5E3D7E48DAD2A483"/>
    <w:rsid w:val="009772DD"/>
    <w:rPr>
      <w:rFonts w:eastAsiaTheme="minorHAnsi"/>
      <w:lang w:val="fr-BE" w:eastAsia="en-US"/>
    </w:rPr>
  </w:style>
  <w:style w:type="paragraph" w:customStyle="1" w:styleId="991D84F914CD4FFE95F6E9411FA6FAC73">
    <w:name w:val="991D84F914CD4FFE95F6E9411FA6FAC73"/>
    <w:rsid w:val="009772DD"/>
    <w:rPr>
      <w:rFonts w:eastAsiaTheme="minorHAnsi"/>
      <w:lang w:val="fr-BE" w:eastAsia="en-US"/>
    </w:rPr>
  </w:style>
  <w:style w:type="paragraph" w:customStyle="1" w:styleId="9678D0D0D642404EB0F67C8EE5D60B143">
    <w:name w:val="9678D0D0D642404EB0F67C8EE5D60B143"/>
    <w:rsid w:val="009772DD"/>
    <w:rPr>
      <w:rFonts w:eastAsiaTheme="minorHAnsi"/>
      <w:lang w:val="fr-BE" w:eastAsia="en-US"/>
    </w:rPr>
  </w:style>
  <w:style w:type="paragraph" w:customStyle="1" w:styleId="9240321773AD44CFA92EC64E481FA3E33">
    <w:name w:val="9240321773AD44CFA92EC64E481FA3E33"/>
    <w:rsid w:val="009772DD"/>
    <w:rPr>
      <w:rFonts w:eastAsiaTheme="minorHAnsi"/>
      <w:lang w:val="fr-BE" w:eastAsia="en-US"/>
    </w:rPr>
  </w:style>
  <w:style w:type="paragraph" w:customStyle="1" w:styleId="630AEC6A97C04DC391EB6DB63E5D2B6D3">
    <w:name w:val="630AEC6A97C04DC391EB6DB63E5D2B6D3"/>
    <w:rsid w:val="009772DD"/>
    <w:rPr>
      <w:rFonts w:eastAsiaTheme="minorHAnsi"/>
      <w:lang w:val="fr-BE" w:eastAsia="en-US"/>
    </w:rPr>
  </w:style>
  <w:style w:type="paragraph" w:customStyle="1" w:styleId="BD54C44590DC4DCAA496E89DE8344A373">
    <w:name w:val="BD54C44590DC4DCAA496E89DE8344A373"/>
    <w:rsid w:val="009772DD"/>
    <w:rPr>
      <w:rFonts w:eastAsiaTheme="minorHAnsi"/>
      <w:lang w:val="fr-BE" w:eastAsia="en-US"/>
    </w:rPr>
  </w:style>
  <w:style w:type="paragraph" w:customStyle="1" w:styleId="0DF25544E1124D4B91D62199FF820D043">
    <w:name w:val="0DF25544E1124D4B91D62199FF820D043"/>
    <w:rsid w:val="009772DD"/>
    <w:rPr>
      <w:rFonts w:eastAsiaTheme="minorHAnsi"/>
      <w:lang w:val="fr-BE" w:eastAsia="en-US"/>
    </w:rPr>
  </w:style>
  <w:style w:type="paragraph" w:customStyle="1" w:styleId="68C7061946394A7BAC3DDB41D9E202B83">
    <w:name w:val="68C7061946394A7BAC3DDB41D9E202B83"/>
    <w:rsid w:val="009772DD"/>
    <w:rPr>
      <w:rFonts w:eastAsiaTheme="minorHAnsi"/>
      <w:lang w:val="fr-BE" w:eastAsia="en-US"/>
    </w:rPr>
  </w:style>
  <w:style w:type="paragraph" w:customStyle="1" w:styleId="24A9F1B94683411E8514D0A6E1C212073">
    <w:name w:val="24A9F1B94683411E8514D0A6E1C212073"/>
    <w:rsid w:val="009772DD"/>
    <w:rPr>
      <w:rFonts w:eastAsiaTheme="minorHAnsi"/>
      <w:lang w:val="fr-BE" w:eastAsia="en-US"/>
    </w:rPr>
  </w:style>
  <w:style w:type="paragraph" w:customStyle="1" w:styleId="571BD29D9B484EF0B82440ADC6E93B823">
    <w:name w:val="571BD29D9B484EF0B82440ADC6E93B823"/>
    <w:rsid w:val="009772DD"/>
    <w:rPr>
      <w:rFonts w:eastAsiaTheme="minorHAnsi"/>
      <w:lang w:val="fr-BE" w:eastAsia="en-US"/>
    </w:rPr>
  </w:style>
  <w:style w:type="paragraph" w:customStyle="1" w:styleId="9BCCAD8540384E8FA828EDE618DE91723">
    <w:name w:val="9BCCAD8540384E8FA828EDE618DE91723"/>
    <w:rsid w:val="009772DD"/>
    <w:rPr>
      <w:rFonts w:eastAsiaTheme="minorHAnsi"/>
      <w:lang w:val="fr-BE" w:eastAsia="en-US"/>
    </w:rPr>
  </w:style>
  <w:style w:type="paragraph" w:customStyle="1" w:styleId="25372545B4EC4BE39219404F0AB731933">
    <w:name w:val="25372545B4EC4BE39219404F0AB731933"/>
    <w:rsid w:val="009772DD"/>
    <w:rPr>
      <w:rFonts w:eastAsiaTheme="minorHAnsi"/>
      <w:lang w:val="fr-BE" w:eastAsia="en-US"/>
    </w:rPr>
  </w:style>
  <w:style w:type="paragraph" w:customStyle="1" w:styleId="2B6996D5D4564A5B958746717A17B7F93">
    <w:name w:val="2B6996D5D4564A5B958746717A17B7F93"/>
    <w:rsid w:val="009772DD"/>
    <w:rPr>
      <w:rFonts w:eastAsiaTheme="minorHAnsi"/>
      <w:lang w:val="fr-BE" w:eastAsia="en-US"/>
    </w:rPr>
  </w:style>
  <w:style w:type="paragraph" w:customStyle="1" w:styleId="AF5E39CC174F46908A2E830500D358623">
    <w:name w:val="AF5E39CC174F46908A2E830500D358623"/>
    <w:rsid w:val="009772DD"/>
    <w:rPr>
      <w:rFonts w:eastAsiaTheme="minorHAnsi"/>
      <w:lang w:val="fr-BE" w:eastAsia="en-US"/>
    </w:rPr>
  </w:style>
  <w:style w:type="paragraph" w:customStyle="1" w:styleId="11334582A725494D85D4C9FB31715CD43">
    <w:name w:val="11334582A725494D85D4C9FB31715CD43"/>
    <w:rsid w:val="009772DD"/>
    <w:rPr>
      <w:rFonts w:eastAsiaTheme="minorHAnsi"/>
      <w:lang w:val="fr-BE" w:eastAsia="en-US"/>
    </w:rPr>
  </w:style>
  <w:style w:type="paragraph" w:customStyle="1" w:styleId="09E1E76D2A4144BF81381099D4BC9EE83">
    <w:name w:val="09E1E76D2A4144BF81381099D4BC9EE83"/>
    <w:rsid w:val="009772DD"/>
    <w:rPr>
      <w:rFonts w:eastAsiaTheme="minorHAnsi"/>
      <w:lang w:val="fr-BE" w:eastAsia="en-US"/>
    </w:rPr>
  </w:style>
  <w:style w:type="paragraph" w:customStyle="1" w:styleId="6E30582C4258476A95A92E558FBDA80F5">
    <w:name w:val="6E30582C4258476A95A92E558FBDA80F5"/>
    <w:rsid w:val="009772DD"/>
    <w:rPr>
      <w:rFonts w:eastAsiaTheme="minorHAnsi"/>
      <w:lang w:val="fr-BE" w:eastAsia="en-US"/>
    </w:rPr>
  </w:style>
  <w:style w:type="paragraph" w:customStyle="1" w:styleId="DFBB24E723354A12BCD81FDB086EAE565">
    <w:name w:val="DFBB24E723354A12BCD81FDB086EAE565"/>
    <w:rsid w:val="009772DD"/>
    <w:rPr>
      <w:rFonts w:eastAsiaTheme="minorHAnsi"/>
      <w:lang w:val="fr-BE" w:eastAsia="en-US"/>
    </w:rPr>
  </w:style>
  <w:style w:type="paragraph" w:customStyle="1" w:styleId="D93B589ABD8B479DB57E85D867E976035">
    <w:name w:val="D93B589ABD8B479DB57E85D867E976035"/>
    <w:rsid w:val="009772DD"/>
    <w:rPr>
      <w:rFonts w:eastAsiaTheme="minorHAnsi"/>
      <w:lang w:val="fr-BE" w:eastAsia="en-US"/>
    </w:rPr>
  </w:style>
  <w:style w:type="paragraph" w:customStyle="1" w:styleId="BE7720AD8F154B09887645CF8DDE76E05">
    <w:name w:val="BE7720AD8F154B09887645CF8DDE76E05"/>
    <w:rsid w:val="009772DD"/>
    <w:rPr>
      <w:rFonts w:eastAsiaTheme="minorHAnsi"/>
      <w:lang w:val="fr-BE" w:eastAsia="en-US"/>
    </w:rPr>
  </w:style>
  <w:style w:type="paragraph" w:customStyle="1" w:styleId="57722B5D9BDC4A23B1FD3E5C0E90FAAE5">
    <w:name w:val="57722B5D9BDC4A23B1FD3E5C0E90FAAE5"/>
    <w:rsid w:val="009772DD"/>
    <w:rPr>
      <w:rFonts w:eastAsiaTheme="minorHAnsi"/>
      <w:lang w:val="fr-BE" w:eastAsia="en-US"/>
    </w:rPr>
  </w:style>
  <w:style w:type="paragraph" w:customStyle="1" w:styleId="635A7BDDD86F4A3EB86B72E6311266175">
    <w:name w:val="635A7BDDD86F4A3EB86B72E6311266175"/>
    <w:rsid w:val="009772DD"/>
    <w:rPr>
      <w:rFonts w:eastAsiaTheme="minorHAnsi"/>
      <w:lang w:val="fr-BE" w:eastAsia="en-US"/>
    </w:rPr>
  </w:style>
  <w:style w:type="paragraph" w:customStyle="1" w:styleId="E18DA7EA8973455A9CCA332EC5F6D9835">
    <w:name w:val="E18DA7EA8973455A9CCA332EC5F6D9835"/>
    <w:rsid w:val="009772DD"/>
    <w:rPr>
      <w:rFonts w:eastAsiaTheme="minorHAnsi"/>
      <w:lang w:val="fr-BE" w:eastAsia="en-US"/>
    </w:rPr>
  </w:style>
  <w:style w:type="paragraph" w:customStyle="1" w:styleId="3665F9EF22704D63AF75FC18A5E736305">
    <w:name w:val="3665F9EF22704D63AF75FC18A5E736305"/>
    <w:rsid w:val="009772DD"/>
    <w:rPr>
      <w:rFonts w:eastAsiaTheme="minorHAnsi"/>
      <w:lang w:val="fr-BE" w:eastAsia="en-US"/>
    </w:rPr>
  </w:style>
  <w:style w:type="paragraph" w:customStyle="1" w:styleId="8FC0E2D1D5E441E7B4961EE3FFCF96B95">
    <w:name w:val="8FC0E2D1D5E441E7B4961EE3FFCF96B95"/>
    <w:rsid w:val="009772DD"/>
    <w:rPr>
      <w:rFonts w:eastAsiaTheme="minorHAnsi"/>
      <w:lang w:val="fr-BE" w:eastAsia="en-US"/>
    </w:rPr>
  </w:style>
  <w:style w:type="paragraph" w:customStyle="1" w:styleId="2ABAE5333B1741D289343D3DFE882DD85">
    <w:name w:val="2ABAE5333B1741D289343D3DFE882DD85"/>
    <w:rsid w:val="009772DD"/>
    <w:rPr>
      <w:rFonts w:eastAsiaTheme="minorHAnsi"/>
      <w:lang w:val="fr-BE" w:eastAsia="en-US"/>
    </w:rPr>
  </w:style>
  <w:style w:type="paragraph" w:customStyle="1" w:styleId="84272B60EAA045B094C2E677201832AF5">
    <w:name w:val="84272B60EAA045B094C2E677201832AF5"/>
    <w:rsid w:val="009772DD"/>
    <w:rPr>
      <w:rFonts w:eastAsiaTheme="minorHAnsi"/>
      <w:lang w:val="fr-BE" w:eastAsia="en-US"/>
    </w:rPr>
  </w:style>
  <w:style w:type="paragraph" w:customStyle="1" w:styleId="14FAD05A28B4467FB381356E54A851005">
    <w:name w:val="14FAD05A28B4467FB381356E54A851005"/>
    <w:rsid w:val="009772DD"/>
    <w:rPr>
      <w:rFonts w:eastAsiaTheme="minorHAnsi"/>
      <w:lang w:val="fr-BE" w:eastAsia="en-US"/>
    </w:rPr>
  </w:style>
  <w:style w:type="paragraph" w:customStyle="1" w:styleId="6C4F778734CC4A30A3E3EB1146D99D185">
    <w:name w:val="6C4F778734CC4A30A3E3EB1146D99D185"/>
    <w:rsid w:val="009772DD"/>
    <w:rPr>
      <w:rFonts w:eastAsiaTheme="minorHAnsi"/>
      <w:lang w:val="fr-BE" w:eastAsia="en-US"/>
    </w:rPr>
  </w:style>
  <w:style w:type="paragraph" w:customStyle="1" w:styleId="4F7F614ABBDC488D8218AD9AE5D508C55">
    <w:name w:val="4F7F614ABBDC488D8218AD9AE5D508C55"/>
    <w:rsid w:val="009772DD"/>
    <w:rPr>
      <w:rFonts w:eastAsiaTheme="minorHAnsi"/>
      <w:lang w:val="fr-BE" w:eastAsia="en-US"/>
    </w:rPr>
  </w:style>
  <w:style w:type="paragraph" w:customStyle="1" w:styleId="6ACBDF0D1944499DA416D5167DB33E475">
    <w:name w:val="6ACBDF0D1944499DA416D5167DB33E475"/>
    <w:rsid w:val="009772DD"/>
    <w:rPr>
      <w:rFonts w:eastAsiaTheme="minorHAnsi"/>
      <w:lang w:val="fr-BE" w:eastAsia="en-US"/>
    </w:rPr>
  </w:style>
  <w:style w:type="paragraph" w:customStyle="1" w:styleId="7FA102AB72984F40B31372832683E36D15">
    <w:name w:val="7FA102AB72984F40B31372832683E36D15"/>
    <w:rsid w:val="009772DD"/>
    <w:rPr>
      <w:rFonts w:eastAsiaTheme="minorHAnsi"/>
      <w:lang w:val="fr-BE" w:eastAsia="en-US"/>
    </w:rPr>
  </w:style>
  <w:style w:type="paragraph" w:customStyle="1" w:styleId="FF55A7EBFD964469A08AD86BED5DBA4521">
    <w:name w:val="FF55A7EBFD964469A08AD86BED5DBA4521"/>
    <w:rsid w:val="009772DD"/>
    <w:rPr>
      <w:rFonts w:eastAsiaTheme="minorHAnsi"/>
      <w:lang w:val="fr-BE" w:eastAsia="en-US"/>
    </w:rPr>
  </w:style>
  <w:style w:type="paragraph" w:customStyle="1" w:styleId="4326ECC72F854F89B76D7066EF5930B620">
    <w:name w:val="4326ECC72F854F89B76D7066EF5930B620"/>
    <w:rsid w:val="009772DD"/>
    <w:rPr>
      <w:rFonts w:eastAsiaTheme="minorHAnsi"/>
      <w:lang w:val="fr-BE" w:eastAsia="en-US"/>
    </w:rPr>
  </w:style>
  <w:style w:type="paragraph" w:customStyle="1" w:styleId="B94CF318DBA6492FAEEFE5C971509F1D18">
    <w:name w:val="B94CF318DBA6492FAEEFE5C971509F1D18"/>
    <w:rsid w:val="009772DD"/>
    <w:rPr>
      <w:rFonts w:eastAsiaTheme="minorHAnsi"/>
      <w:lang w:val="fr-BE" w:eastAsia="en-US"/>
    </w:rPr>
  </w:style>
  <w:style w:type="paragraph" w:customStyle="1" w:styleId="BEE4B9A1075E4A05A6CDB2C546E085F518">
    <w:name w:val="BEE4B9A1075E4A05A6CDB2C546E085F518"/>
    <w:rsid w:val="009772DD"/>
    <w:rPr>
      <w:rFonts w:eastAsiaTheme="minorHAnsi"/>
      <w:lang w:val="fr-BE" w:eastAsia="en-US"/>
    </w:rPr>
  </w:style>
  <w:style w:type="paragraph" w:customStyle="1" w:styleId="72305375DB8245918BE30C7A872FC42921">
    <w:name w:val="72305375DB8245918BE30C7A872FC42921"/>
    <w:rsid w:val="009772DD"/>
    <w:rPr>
      <w:rFonts w:eastAsiaTheme="minorHAnsi"/>
      <w:lang w:val="fr-BE" w:eastAsia="en-US"/>
    </w:rPr>
  </w:style>
  <w:style w:type="paragraph" w:customStyle="1" w:styleId="077862E803D244DEA661B27B90D8E91D21">
    <w:name w:val="077862E803D244DEA661B27B90D8E91D21"/>
    <w:rsid w:val="009772DD"/>
    <w:rPr>
      <w:rFonts w:eastAsiaTheme="minorHAnsi"/>
      <w:lang w:val="fr-BE" w:eastAsia="en-US"/>
    </w:rPr>
  </w:style>
  <w:style w:type="paragraph" w:customStyle="1" w:styleId="3677B5200C2D4E49B2914DC614BC6BC118">
    <w:name w:val="3677B5200C2D4E49B2914DC614BC6BC118"/>
    <w:rsid w:val="009772DD"/>
    <w:rPr>
      <w:rFonts w:eastAsiaTheme="minorHAnsi"/>
      <w:lang w:val="fr-BE" w:eastAsia="en-US"/>
    </w:rPr>
  </w:style>
  <w:style w:type="paragraph" w:customStyle="1" w:styleId="2C442FE1B6814DE399AF33DB91636DFF18">
    <w:name w:val="2C442FE1B6814DE399AF33DB91636DFF18"/>
    <w:rsid w:val="009772DD"/>
    <w:rPr>
      <w:rFonts w:eastAsiaTheme="minorHAnsi"/>
      <w:lang w:val="fr-BE" w:eastAsia="en-US"/>
    </w:rPr>
  </w:style>
  <w:style w:type="paragraph" w:customStyle="1" w:styleId="ECB9C6BCA0C249F98B46B05653E29C5321">
    <w:name w:val="ECB9C6BCA0C249F98B46B05653E29C5321"/>
    <w:rsid w:val="009772DD"/>
    <w:rPr>
      <w:rFonts w:eastAsiaTheme="minorHAnsi"/>
      <w:lang w:val="fr-BE" w:eastAsia="en-US"/>
    </w:rPr>
  </w:style>
  <w:style w:type="paragraph" w:customStyle="1" w:styleId="C17CF296413B4EE892D46C918ECD803421">
    <w:name w:val="C17CF296413B4EE892D46C918ECD803421"/>
    <w:rsid w:val="009772DD"/>
    <w:rPr>
      <w:rFonts w:eastAsiaTheme="minorHAnsi"/>
      <w:lang w:val="fr-BE" w:eastAsia="en-US"/>
    </w:rPr>
  </w:style>
  <w:style w:type="paragraph" w:customStyle="1" w:styleId="CFBA874DE6D74B2A9B72E387DAFB988918">
    <w:name w:val="CFBA874DE6D74B2A9B72E387DAFB988918"/>
    <w:rsid w:val="009772DD"/>
    <w:rPr>
      <w:rFonts w:eastAsiaTheme="minorHAnsi"/>
      <w:lang w:val="fr-BE" w:eastAsia="en-US"/>
    </w:rPr>
  </w:style>
  <w:style w:type="paragraph" w:customStyle="1" w:styleId="734C8EF5EBDE40A7A847FE2BA08897BD18">
    <w:name w:val="734C8EF5EBDE40A7A847FE2BA08897BD18"/>
    <w:rsid w:val="009772DD"/>
    <w:rPr>
      <w:rFonts w:eastAsiaTheme="minorHAnsi"/>
      <w:lang w:val="fr-BE" w:eastAsia="en-US"/>
    </w:rPr>
  </w:style>
  <w:style w:type="paragraph" w:customStyle="1" w:styleId="16EA6A2529F94873951799DF4DF687DE7">
    <w:name w:val="16EA6A2529F94873951799DF4DF687DE7"/>
    <w:rsid w:val="009772DD"/>
    <w:rPr>
      <w:rFonts w:eastAsiaTheme="minorHAnsi"/>
      <w:lang w:val="fr-BE" w:eastAsia="en-US"/>
    </w:rPr>
  </w:style>
  <w:style w:type="paragraph" w:customStyle="1" w:styleId="EB2CF58185F64C81B6D09D4A2479EDF812">
    <w:name w:val="EB2CF58185F64C81B6D09D4A2479EDF812"/>
    <w:rsid w:val="009772DD"/>
    <w:rPr>
      <w:rFonts w:eastAsiaTheme="minorHAnsi"/>
      <w:lang w:val="fr-BE" w:eastAsia="en-US"/>
    </w:rPr>
  </w:style>
  <w:style w:type="paragraph" w:customStyle="1" w:styleId="982E6140C9C24B4BA812C2F3EFD650E37">
    <w:name w:val="982E6140C9C24B4BA812C2F3EFD650E37"/>
    <w:rsid w:val="009772DD"/>
    <w:rPr>
      <w:rFonts w:eastAsiaTheme="minorHAnsi"/>
      <w:lang w:val="fr-BE" w:eastAsia="en-US"/>
    </w:rPr>
  </w:style>
  <w:style w:type="paragraph" w:customStyle="1" w:styleId="A26276AC67714DD3B4EC4120F4046E949">
    <w:name w:val="A26276AC67714DD3B4EC4120F4046E949"/>
    <w:rsid w:val="009772DD"/>
    <w:rPr>
      <w:rFonts w:eastAsiaTheme="minorHAnsi"/>
      <w:lang w:val="fr-BE" w:eastAsia="en-US"/>
    </w:rPr>
  </w:style>
  <w:style w:type="paragraph" w:customStyle="1" w:styleId="E9BE9CE8401840D1813754198B3B503D9">
    <w:name w:val="E9BE9CE8401840D1813754198B3B503D9"/>
    <w:rsid w:val="009772DD"/>
    <w:rPr>
      <w:rFonts w:eastAsiaTheme="minorHAnsi"/>
      <w:lang w:val="fr-BE" w:eastAsia="en-US"/>
    </w:rPr>
  </w:style>
  <w:style w:type="paragraph" w:customStyle="1" w:styleId="8DDA9189CFF4453FBCA65727FBF73CBB7">
    <w:name w:val="8DDA9189CFF4453FBCA65727FBF73CBB7"/>
    <w:rsid w:val="009772DD"/>
    <w:rPr>
      <w:rFonts w:eastAsiaTheme="minorHAnsi"/>
      <w:lang w:val="fr-BE" w:eastAsia="en-US"/>
    </w:rPr>
  </w:style>
  <w:style w:type="paragraph" w:customStyle="1" w:styleId="B56CB2CD86754EDD86156D6DC18C99C28">
    <w:name w:val="B56CB2CD86754EDD86156D6DC18C99C28"/>
    <w:rsid w:val="009772DD"/>
    <w:rPr>
      <w:rFonts w:eastAsiaTheme="minorHAnsi"/>
      <w:lang w:val="fr-BE" w:eastAsia="en-US"/>
    </w:rPr>
  </w:style>
  <w:style w:type="paragraph" w:customStyle="1" w:styleId="C25F278925EB439ABDE0EFCB2D8E8F8E7">
    <w:name w:val="C25F278925EB439ABDE0EFCB2D8E8F8E7"/>
    <w:rsid w:val="009772DD"/>
    <w:rPr>
      <w:rFonts w:eastAsiaTheme="minorHAnsi"/>
      <w:lang w:val="fr-BE" w:eastAsia="en-US"/>
    </w:rPr>
  </w:style>
  <w:style w:type="paragraph" w:customStyle="1" w:styleId="C23A690CD6E648B38CE11AE570F5B79E4">
    <w:name w:val="C23A690CD6E648B38CE11AE570F5B79E4"/>
    <w:rsid w:val="009772DD"/>
    <w:rPr>
      <w:rFonts w:eastAsiaTheme="minorHAnsi"/>
      <w:lang w:val="fr-BE" w:eastAsia="en-US"/>
    </w:rPr>
  </w:style>
  <w:style w:type="paragraph" w:customStyle="1" w:styleId="6DD0C196060543B28AD43EA78235EBE24">
    <w:name w:val="6DD0C196060543B28AD43EA78235EBE24"/>
    <w:rsid w:val="009772DD"/>
    <w:rPr>
      <w:rFonts w:eastAsiaTheme="minorHAnsi"/>
      <w:lang w:val="fr-BE" w:eastAsia="en-US"/>
    </w:rPr>
  </w:style>
  <w:style w:type="paragraph" w:customStyle="1" w:styleId="C072CA50F10E48CBA91233A8DA65E3E54">
    <w:name w:val="C072CA50F10E48CBA91233A8DA65E3E54"/>
    <w:rsid w:val="009772DD"/>
    <w:rPr>
      <w:rFonts w:eastAsiaTheme="minorHAnsi"/>
      <w:lang w:val="fr-BE" w:eastAsia="en-US"/>
    </w:rPr>
  </w:style>
  <w:style w:type="paragraph" w:customStyle="1" w:styleId="ECD0FD988766462390A77CE31758240F4">
    <w:name w:val="ECD0FD988766462390A77CE31758240F4"/>
    <w:rsid w:val="009772DD"/>
    <w:rPr>
      <w:rFonts w:eastAsiaTheme="minorHAnsi"/>
      <w:lang w:val="fr-BE" w:eastAsia="en-US"/>
    </w:rPr>
  </w:style>
  <w:style w:type="paragraph" w:customStyle="1" w:styleId="83B00ED316404EA6A5E5F5140DA3604A4">
    <w:name w:val="83B00ED316404EA6A5E5F5140DA3604A4"/>
    <w:rsid w:val="009772DD"/>
    <w:rPr>
      <w:rFonts w:eastAsiaTheme="minorHAnsi"/>
      <w:lang w:val="fr-BE" w:eastAsia="en-US"/>
    </w:rPr>
  </w:style>
  <w:style w:type="paragraph" w:customStyle="1" w:styleId="869B479C85364124B31991499889EDE14">
    <w:name w:val="869B479C85364124B31991499889EDE14"/>
    <w:rsid w:val="009772DD"/>
    <w:rPr>
      <w:rFonts w:eastAsiaTheme="minorHAnsi"/>
      <w:lang w:val="fr-BE" w:eastAsia="en-US"/>
    </w:rPr>
  </w:style>
  <w:style w:type="paragraph" w:customStyle="1" w:styleId="8701891225CC4760B3B8DF40A22D576D4">
    <w:name w:val="8701891225CC4760B3B8DF40A22D576D4"/>
    <w:rsid w:val="009772DD"/>
    <w:rPr>
      <w:rFonts w:eastAsiaTheme="minorHAnsi"/>
      <w:lang w:val="fr-BE" w:eastAsia="en-US"/>
    </w:rPr>
  </w:style>
  <w:style w:type="paragraph" w:customStyle="1" w:styleId="053F281C91844E279022DE226919A2D34">
    <w:name w:val="053F281C91844E279022DE226919A2D34"/>
    <w:rsid w:val="009772DD"/>
    <w:rPr>
      <w:rFonts w:eastAsiaTheme="minorHAnsi"/>
      <w:lang w:val="fr-BE" w:eastAsia="en-US"/>
    </w:rPr>
  </w:style>
  <w:style w:type="paragraph" w:customStyle="1" w:styleId="7D797A69427C4D93B75D2AD836828C794">
    <w:name w:val="7D797A69427C4D93B75D2AD836828C794"/>
    <w:rsid w:val="009772DD"/>
    <w:rPr>
      <w:rFonts w:eastAsiaTheme="minorHAnsi"/>
      <w:lang w:val="fr-BE" w:eastAsia="en-US"/>
    </w:rPr>
  </w:style>
  <w:style w:type="paragraph" w:customStyle="1" w:styleId="B30BDCC1E2714AEEA035943BF186C32D4">
    <w:name w:val="B30BDCC1E2714AEEA035943BF186C32D4"/>
    <w:rsid w:val="009772DD"/>
    <w:rPr>
      <w:rFonts w:eastAsiaTheme="minorHAnsi"/>
      <w:lang w:val="fr-BE" w:eastAsia="en-US"/>
    </w:rPr>
  </w:style>
  <w:style w:type="paragraph" w:customStyle="1" w:styleId="113ECD42EE734700879C977E68E00C324">
    <w:name w:val="113ECD42EE734700879C977E68E00C324"/>
    <w:rsid w:val="009772DD"/>
    <w:rPr>
      <w:rFonts w:eastAsiaTheme="minorHAnsi"/>
      <w:lang w:val="fr-BE" w:eastAsia="en-US"/>
    </w:rPr>
  </w:style>
  <w:style w:type="paragraph" w:customStyle="1" w:styleId="D5A12652519348568188706CC68535F14">
    <w:name w:val="D5A12652519348568188706CC68535F14"/>
    <w:rsid w:val="009772DD"/>
    <w:rPr>
      <w:rFonts w:eastAsiaTheme="minorHAnsi"/>
      <w:lang w:val="fr-BE" w:eastAsia="en-US"/>
    </w:rPr>
  </w:style>
  <w:style w:type="paragraph" w:customStyle="1" w:styleId="F49F5B9E28C945D4A5E3D7E48DAD2A484">
    <w:name w:val="F49F5B9E28C945D4A5E3D7E48DAD2A484"/>
    <w:rsid w:val="009772DD"/>
    <w:rPr>
      <w:rFonts w:eastAsiaTheme="minorHAnsi"/>
      <w:lang w:val="fr-BE" w:eastAsia="en-US"/>
    </w:rPr>
  </w:style>
  <w:style w:type="paragraph" w:customStyle="1" w:styleId="991D84F914CD4FFE95F6E9411FA6FAC74">
    <w:name w:val="991D84F914CD4FFE95F6E9411FA6FAC74"/>
    <w:rsid w:val="009772DD"/>
    <w:rPr>
      <w:rFonts w:eastAsiaTheme="minorHAnsi"/>
      <w:lang w:val="fr-BE" w:eastAsia="en-US"/>
    </w:rPr>
  </w:style>
  <w:style w:type="paragraph" w:customStyle="1" w:styleId="9678D0D0D642404EB0F67C8EE5D60B144">
    <w:name w:val="9678D0D0D642404EB0F67C8EE5D60B144"/>
    <w:rsid w:val="009772DD"/>
    <w:rPr>
      <w:rFonts w:eastAsiaTheme="minorHAnsi"/>
      <w:lang w:val="fr-BE" w:eastAsia="en-US"/>
    </w:rPr>
  </w:style>
  <w:style w:type="paragraph" w:customStyle="1" w:styleId="9240321773AD44CFA92EC64E481FA3E34">
    <w:name w:val="9240321773AD44CFA92EC64E481FA3E34"/>
    <w:rsid w:val="009772DD"/>
    <w:rPr>
      <w:rFonts w:eastAsiaTheme="minorHAnsi"/>
      <w:lang w:val="fr-BE" w:eastAsia="en-US"/>
    </w:rPr>
  </w:style>
  <w:style w:type="paragraph" w:customStyle="1" w:styleId="630AEC6A97C04DC391EB6DB63E5D2B6D4">
    <w:name w:val="630AEC6A97C04DC391EB6DB63E5D2B6D4"/>
    <w:rsid w:val="009772DD"/>
    <w:rPr>
      <w:rFonts w:eastAsiaTheme="minorHAnsi"/>
      <w:lang w:val="fr-BE" w:eastAsia="en-US"/>
    </w:rPr>
  </w:style>
  <w:style w:type="paragraph" w:customStyle="1" w:styleId="BD54C44590DC4DCAA496E89DE8344A374">
    <w:name w:val="BD54C44590DC4DCAA496E89DE8344A374"/>
    <w:rsid w:val="009772DD"/>
    <w:rPr>
      <w:rFonts w:eastAsiaTheme="minorHAnsi"/>
      <w:lang w:val="fr-BE" w:eastAsia="en-US"/>
    </w:rPr>
  </w:style>
  <w:style w:type="paragraph" w:customStyle="1" w:styleId="0DF25544E1124D4B91D62199FF820D044">
    <w:name w:val="0DF25544E1124D4B91D62199FF820D044"/>
    <w:rsid w:val="009772DD"/>
    <w:rPr>
      <w:rFonts w:eastAsiaTheme="minorHAnsi"/>
      <w:lang w:val="fr-BE" w:eastAsia="en-US"/>
    </w:rPr>
  </w:style>
  <w:style w:type="paragraph" w:customStyle="1" w:styleId="68C7061946394A7BAC3DDB41D9E202B84">
    <w:name w:val="68C7061946394A7BAC3DDB41D9E202B84"/>
    <w:rsid w:val="009772DD"/>
    <w:rPr>
      <w:rFonts w:eastAsiaTheme="minorHAnsi"/>
      <w:lang w:val="fr-BE" w:eastAsia="en-US"/>
    </w:rPr>
  </w:style>
  <w:style w:type="paragraph" w:customStyle="1" w:styleId="24A9F1B94683411E8514D0A6E1C212074">
    <w:name w:val="24A9F1B94683411E8514D0A6E1C212074"/>
    <w:rsid w:val="009772DD"/>
    <w:rPr>
      <w:rFonts w:eastAsiaTheme="minorHAnsi"/>
      <w:lang w:val="fr-BE" w:eastAsia="en-US"/>
    </w:rPr>
  </w:style>
  <w:style w:type="paragraph" w:customStyle="1" w:styleId="571BD29D9B484EF0B82440ADC6E93B824">
    <w:name w:val="571BD29D9B484EF0B82440ADC6E93B824"/>
    <w:rsid w:val="009772DD"/>
    <w:rPr>
      <w:rFonts w:eastAsiaTheme="minorHAnsi"/>
      <w:lang w:val="fr-BE" w:eastAsia="en-US"/>
    </w:rPr>
  </w:style>
  <w:style w:type="paragraph" w:customStyle="1" w:styleId="9BCCAD8540384E8FA828EDE618DE91724">
    <w:name w:val="9BCCAD8540384E8FA828EDE618DE91724"/>
    <w:rsid w:val="009772DD"/>
    <w:rPr>
      <w:rFonts w:eastAsiaTheme="minorHAnsi"/>
      <w:lang w:val="fr-BE" w:eastAsia="en-US"/>
    </w:rPr>
  </w:style>
  <w:style w:type="paragraph" w:customStyle="1" w:styleId="25372545B4EC4BE39219404F0AB731934">
    <w:name w:val="25372545B4EC4BE39219404F0AB731934"/>
    <w:rsid w:val="009772DD"/>
    <w:rPr>
      <w:rFonts w:eastAsiaTheme="minorHAnsi"/>
      <w:lang w:val="fr-BE" w:eastAsia="en-US"/>
    </w:rPr>
  </w:style>
  <w:style w:type="paragraph" w:customStyle="1" w:styleId="2B6996D5D4564A5B958746717A17B7F94">
    <w:name w:val="2B6996D5D4564A5B958746717A17B7F94"/>
    <w:rsid w:val="009772DD"/>
    <w:rPr>
      <w:rFonts w:eastAsiaTheme="minorHAnsi"/>
      <w:lang w:val="fr-BE" w:eastAsia="en-US"/>
    </w:rPr>
  </w:style>
  <w:style w:type="paragraph" w:customStyle="1" w:styleId="AF5E39CC174F46908A2E830500D358624">
    <w:name w:val="AF5E39CC174F46908A2E830500D358624"/>
    <w:rsid w:val="009772DD"/>
    <w:rPr>
      <w:rFonts w:eastAsiaTheme="minorHAnsi"/>
      <w:lang w:val="fr-BE" w:eastAsia="en-US"/>
    </w:rPr>
  </w:style>
  <w:style w:type="paragraph" w:customStyle="1" w:styleId="11334582A725494D85D4C9FB31715CD44">
    <w:name w:val="11334582A725494D85D4C9FB31715CD44"/>
    <w:rsid w:val="009772DD"/>
    <w:rPr>
      <w:rFonts w:eastAsiaTheme="minorHAnsi"/>
      <w:lang w:val="fr-BE" w:eastAsia="en-US"/>
    </w:rPr>
  </w:style>
  <w:style w:type="paragraph" w:customStyle="1" w:styleId="09E1E76D2A4144BF81381099D4BC9EE84">
    <w:name w:val="09E1E76D2A4144BF81381099D4BC9EE84"/>
    <w:rsid w:val="009772DD"/>
    <w:rPr>
      <w:rFonts w:eastAsiaTheme="minorHAnsi"/>
      <w:lang w:val="fr-BE" w:eastAsia="en-US"/>
    </w:rPr>
  </w:style>
  <w:style w:type="paragraph" w:customStyle="1" w:styleId="6E30582C4258476A95A92E558FBDA80F6">
    <w:name w:val="6E30582C4258476A95A92E558FBDA80F6"/>
    <w:rsid w:val="009772DD"/>
    <w:rPr>
      <w:rFonts w:eastAsiaTheme="minorHAnsi"/>
      <w:lang w:val="fr-BE" w:eastAsia="en-US"/>
    </w:rPr>
  </w:style>
  <w:style w:type="paragraph" w:customStyle="1" w:styleId="DFBB24E723354A12BCD81FDB086EAE566">
    <w:name w:val="DFBB24E723354A12BCD81FDB086EAE566"/>
    <w:rsid w:val="009772DD"/>
    <w:rPr>
      <w:rFonts w:eastAsiaTheme="minorHAnsi"/>
      <w:lang w:val="fr-BE" w:eastAsia="en-US"/>
    </w:rPr>
  </w:style>
  <w:style w:type="paragraph" w:customStyle="1" w:styleId="D93B589ABD8B479DB57E85D867E976036">
    <w:name w:val="D93B589ABD8B479DB57E85D867E976036"/>
    <w:rsid w:val="009772DD"/>
    <w:rPr>
      <w:rFonts w:eastAsiaTheme="minorHAnsi"/>
      <w:lang w:val="fr-BE" w:eastAsia="en-US"/>
    </w:rPr>
  </w:style>
  <w:style w:type="paragraph" w:customStyle="1" w:styleId="BE7720AD8F154B09887645CF8DDE76E06">
    <w:name w:val="BE7720AD8F154B09887645CF8DDE76E06"/>
    <w:rsid w:val="009772DD"/>
    <w:rPr>
      <w:rFonts w:eastAsiaTheme="minorHAnsi"/>
      <w:lang w:val="fr-BE" w:eastAsia="en-US"/>
    </w:rPr>
  </w:style>
  <w:style w:type="paragraph" w:customStyle="1" w:styleId="57722B5D9BDC4A23B1FD3E5C0E90FAAE6">
    <w:name w:val="57722B5D9BDC4A23B1FD3E5C0E90FAAE6"/>
    <w:rsid w:val="009772DD"/>
    <w:rPr>
      <w:rFonts w:eastAsiaTheme="minorHAnsi"/>
      <w:lang w:val="fr-BE" w:eastAsia="en-US"/>
    </w:rPr>
  </w:style>
  <w:style w:type="paragraph" w:customStyle="1" w:styleId="635A7BDDD86F4A3EB86B72E6311266176">
    <w:name w:val="635A7BDDD86F4A3EB86B72E6311266176"/>
    <w:rsid w:val="009772DD"/>
    <w:rPr>
      <w:rFonts w:eastAsiaTheme="minorHAnsi"/>
      <w:lang w:val="fr-BE" w:eastAsia="en-US"/>
    </w:rPr>
  </w:style>
  <w:style w:type="paragraph" w:customStyle="1" w:styleId="E18DA7EA8973455A9CCA332EC5F6D9836">
    <w:name w:val="E18DA7EA8973455A9CCA332EC5F6D9836"/>
    <w:rsid w:val="009772DD"/>
    <w:rPr>
      <w:rFonts w:eastAsiaTheme="minorHAnsi"/>
      <w:lang w:val="fr-BE" w:eastAsia="en-US"/>
    </w:rPr>
  </w:style>
  <w:style w:type="paragraph" w:customStyle="1" w:styleId="3665F9EF22704D63AF75FC18A5E736306">
    <w:name w:val="3665F9EF22704D63AF75FC18A5E736306"/>
    <w:rsid w:val="009772DD"/>
    <w:rPr>
      <w:rFonts w:eastAsiaTheme="minorHAnsi"/>
      <w:lang w:val="fr-BE" w:eastAsia="en-US"/>
    </w:rPr>
  </w:style>
  <w:style w:type="paragraph" w:customStyle="1" w:styleId="8FC0E2D1D5E441E7B4961EE3FFCF96B96">
    <w:name w:val="8FC0E2D1D5E441E7B4961EE3FFCF96B96"/>
    <w:rsid w:val="009772DD"/>
    <w:rPr>
      <w:rFonts w:eastAsiaTheme="minorHAnsi"/>
      <w:lang w:val="fr-BE" w:eastAsia="en-US"/>
    </w:rPr>
  </w:style>
  <w:style w:type="paragraph" w:customStyle="1" w:styleId="2ABAE5333B1741D289343D3DFE882DD86">
    <w:name w:val="2ABAE5333B1741D289343D3DFE882DD86"/>
    <w:rsid w:val="009772DD"/>
    <w:rPr>
      <w:rFonts w:eastAsiaTheme="minorHAnsi"/>
      <w:lang w:val="fr-BE" w:eastAsia="en-US"/>
    </w:rPr>
  </w:style>
  <w:style w:type="paragraph" w:customStyle="1" w:styleId="84272B60EAA045B094C2E677201832AF6">
    <w:name w:val="84272B60EAA045B094C2E677201832AF6"/>
    <w:rsid w:val="009772DD"/>
    <w:rPr>
      <w:rFonts w:eastAsiaTheme="minorHAnsi"/>
      <w:lang w:val="fr-BE" w:eastAsia="en-US"/>
    </w:rPr>
  </w:style>
  <w:style w:type="paragraph" w:customStyle="1" w:styleId="14FAD05A28B4467FB381356E54A851006">
    <w:name w:val="14FAD05A28B4467FB381356E54A851006"/>
    <w:rsid w:val="009772DD"/>
    <w:rPr>
      <w:rFonts w:eastAsiaTheme="minorHAnsi"/>
      <w:lang w:val="fr-BE" w:eastAsia="en-US"/>
    </w:rPr>
  </w:style>
  <w:style w:type="paragraph" w:customStyle="1" w:styleId="6C4F778734CC4A30A3E3EB1146D99D186">
    <w:name w:val="6C4F778734CC4A30A3E3EB1146D99D186"/>
    <w:rsid w:val="009772DD"/>
    <w:rPr>
      <w:rFonts w:eastAsiaTheme="minorHAnsi"/>
      <w:lang w:val="fr-BE" w:eastAsia="en-US"/>
    </w:rPr>
  </w:style>
  <w:style w:type="paragraph" w:customStyle="1" w:styleId="4F7F614ABBDC488D8218AD9AE5D508C56">
    <w:name w:val="4F7F614ABBDC488D8218AD9AE5D508C56"/>
    <w:rsid w:val="009772DD"/>
    <w:rPr>
      <w:rFonts w:eastAsiaTheme="minorHAnsi"/>
      <w:lang w:val="fr-BE" w:eastAsia="en-US"/>
    </w:rPr>
  </w:style>
  <w:style w:type="paragraph" w:customStyle="1" w:styleId="6ACBDF0D1944499DA416D5167DB33E476">
    <w:name w:val="6ACBDF0D1944499DA416D5167DB33E476"/>
    <w:rsid w:val="009772DD"/>
    <w:rPr>
      <w:rFonts w:eastAsiaTheme="minorHAnsi"/>
      <w:lang w:val="fr-BE" w:eastAsia="en-US"/>
    </w:rPr>
  </w:style>
  <w:style w:type="paragraph" w:customStyle="1" w:styleId="7FA102AB72984F40B31372832683E36D16">
    <w:name w:val="7FA102AB72984F40B31372832683E36D16"/>
    <w:rsid w:val="009772DD"/>
    <w:rPr>
      <w:rFonts w:eastAsiaTheme="minorHAnsi"/>
      <w:lang w:val="fr-BE" w:eastAsia="en-US"/>
    </w:rPr>
  </w:style>
  <w:style w:type="paragraph" w:customStyle="1" w:styleId="FF55A7EBFD964469A08AD86BED5DBA4522">
    <w:name w:val="FF55A7EBFD964469A08AD86BED5DBA4522"/>
    <w:rsid w:val="009772DD"/>
    <w:rPr>
      <w:rFonts w:eastAsiaTheme="minorHAnsi"/>
      <w:lang w:val="fr-BE" w:eastAsia="en-US"/>
    </w:rPr>
  </w:style>
  <w:style w:type="paragraph" w:customStyle="1" w:styleId="4326ECC72F854F89B76D7066EF5930B621">
    <w:name w:val="4326ECC72F854F89B76D7066EF5930B621"/>
    <w:rsid w:val="009772DD"/>
    <w:rPr>
      <w:rFonts w:eastAsiaTheme="minorHAnsi"/>
      <w:lang w:val="fr-BE" w:eastAsia="en-US"/>
    </w:rPr>
  </w:style>
  <w:style w:type="paragraph" w:customStyle="1" w:styleId="B94CF318DBA6492FAEEFE5C971509F1D19">
    <w:name w:val="B94CF318DBA6492FAEEFE5C971509F1D19"/>
    <w:rsid w:val="009772DD"/>
    <w:rPr>
      <w:rFonts w:eastAsiaTheme="minorHAnsi"/>
      <w:lang w:val="fr-BE" w:eastAsia="en-US"/>
    </w:rPr>
  </w:style>
  <w:style w:type="paragraph" w:customStyle="1" w:styleId="BEE4B9A1075E4A05A6CDB2C546E085F519">
    <w:name w:val="BEE4B9A1075E4A05A6CDB2C546E085F519"/>
    <w:rsid w:val="009772DD"/>
    <w:rPr>
      <w:rFonts w:eastAsiaTheme="minorHAnsi"/>
      <w:lang w:val="fr-BE" w:eastAsia="en-US"/>
    </w:rPr>
  </w:style>
  <w:style w:type="paragraph" w:customStyle="1" w:styleId="72305375DB8245918BE30C7A872FC42922">
    <w:name w:val="72305375DB8245918BE30C7A872FC42922"/>
    <w:rsid w:val="009772DD"/>
    <w:rPr>
      <w:rFonts w:eastAsiaTheme="minorHAnsi"/>
      <w:lang w:val="fr-BE" w:eastAsia="en-US"/>
    </w:rPr>
  </w:style>
  <w:style w:type="paragraph" w:customStyle="1" w:styleId="077862E803D244DEA661B27B90D8E91D22">
    <w:name w:val="077862E803D244DEA661B27B90D8E91D22"/>
    <w:rsid w:val="009772DD"/>
    <w:rPr>
      <w:rFonts w:eastAsiaTheme="minorHAnsi"/>
      <w:lang w:val="fr-BE" w:eastAsia="en-US"/>
    </w:rPr>
  </w:style>
  <w:style w:type="paragraph" w:customStyle="1" w:styleId="3677B5200C2D4E49B2914DC614BC6BC119">
    <w:name w:val="3677B5200C2D4E49B2914DC614BC6BC119"/>
    <w:rsid w:val="009772DD"/>
    <w:rPr>
      <w:rFonts w:eastAsiaTheme="minorHAnsi"/>
      <w:lang w:val="fr-BE" w:eastAsia="en-US"/>
    </w:rPr>
  </w:style>
  <w:style w:type="paragraph" w:customStyle="1" w:styleId="2C442FE1B6814DE399AF33DB91636DFF19">
    <w:name w:val="2C442FE1B6814DE399AF33DB91636DFF19"/>
    <w:rsid w:val="009772DD"/>
    <w:rPr>
      <w:rFonts w:eastAsiaTheme="minorHAnsi"/>
      <w:lang w:val="fr-BE" w:eastAsia="en-US"/>
    </w:rPr>
  </w:style>
  <w:style w:type="paragraph" w:customStyle="1" w:styleId="ECB9C6BCA0C249F98B46B05653E29C5322">
    <w:name w:val="ECB9C6BCA0C249F98B46B05653E29C5322"/>
    <w:rsid w:val="009772DD"/>
    <w:rPr>
      <w:rFonts w:eastAsiaTheme="minorHAnsi"/>
      <w:lang w:val="fr-BE" w:eastAsia="en-US"/>
    </w:rPr>
  </w:style>
  <w:style w:type="paragraph" w:customStyle="1" w:styleId="C17CF296413B4EE892D46C918ECD803422">
    <w:name w:val="C17CF296413B4EE892D46C918ECD803422"/>
    <w:rsid w:val="009772DD"/>
    <w:rPr>
      <w:rFonts w:eastAsiaTheme="minorHAnsi"/>
      <w:lang w:val="fr-BE" w:eastAsia="en-US"/>
    </w:rPr>
  </w:style>
  <w:style w:type="paragraph" w:customStyle="1" w:styleId="CFBA874DE6D74B2A9B72E387DAFB988919">
    <w:name w:val="CFBA874DE6D74B2A9B72E387DAFB988919"/>
    <w:rsid w:val="009772DD"/>
    <w:rPr>
      <w:rFonts w:eastAsiaTheme="minorHAnsi"/>
      <w:lang w:val="fr-BE" w:eastAsia="en-US"/>
    </w:rPr>
  </w:style>
  <w:style w:type="paragraph" w:customStyle="1" w:styleId="734C8EF5EBDE40A7A847FE2BA08897BD19">
    <w:name w:val="734C8EF5EBDE40A7A847FE2BA08897BD19"/>
    <w:rsid w:val="009772DD"/>
    <w:rPr>
      <w:rFonts w:eastAsiaTheme="minorHAnsi"/>
      <w:lang w:val="fr-BE" w:eastAsia="en-US"/>
    </w:rPr>
  </w:style>
  <w:style w:type="paragraph" w:customStyle="1" w:styleId="16EA6A2529F94873951799DF4DF687DE8">
    <w:name w:val="16EA6A2529F94873951799DF4DF687DE8"/>
    <w:rsid w:val="009772DD"/>
    <w:rPr>
      <w:rFonts w:eastAsiaTheme="minorHAnsi"/>
      <w:lang w:val="fr-BE" w:eastAsia="en-US"/>
    </w:rPr>
  </w:style>
  <w:style w:type="paragraph" w:customStyle="1" w:styleId="EB2CF58185F64C81B6D09D4A2479EDF813">
    <w:name w:val="EB2CF58185F64C81B6D09D4A2479EDF813"/>
    <w:rsid w:val="009772DD"/>
    <w:rPr>
      <w:rFonts w:eastAsiaTheme="minorHAnsi"/>
      <w:lang w:val="fr-BE" w:eastAsia="en-US"/>
    </w:rPr>
  </w:style>
  <w:style w:type="paragraph" w:customStyle="1" w:styleId="982E6140C9C24B4BA812C2F3EFD650E38">
    <w:name w:val="982E6140C9C24B4BA812C2F3EFD650E38"/>
    <w:rsid w:val="009772DD"/>
    <w:rPr>
      <w:rFonts w:eastAsiaTheme="minorHAnsi"/>
      <w:lang w:val="fr-BE" w:eastAsia="en-US"/>
    </w:rPr>
  </w:style>
  <w:style w:type="paragraph" w:customStyle="1" w:styleId="A26276AC67714DD3B4EC4120F4046E9410">
    <w:name w:val="A26276AC67714DD3B4EC4120F4046E9410"/>
    <w:rsid w:val="009772DD"/>
    <w:rPr>
      <w:rFonts w:eastAsiaTheme="minorHAnsi"/>
      <w:lang w:val="fr-BE" w:eastAsia="en-US"/>
    </w:rPr>
  </w:style>
  <w:style w:type="paragraph" w:customStyle="1" w:styleId="E9BE9CE8401840D1813754198B3B503D10">
    <w:name w:val="E9BE9CE8401840D1813754198B3B503D10"/>
    <w:rsid w:val="009772DD"/>
    <w:rPr>
      <w:rFonts w:eastAsiaTheme="minorHAnsi"/>
      <w:lang w:val="fr-BE" w:eastAsia="en-US"/>
    </w:rPr>
  </w:style>
  <w:style w:type="paragraph" w:customStyle="1" w:styleId="8DDA9189CFF4453FBCA65727FBF73CBB8">
    <w:name w:val="8DDA9189CFF4453FBCA65727FBF73CBB8"/>
    <w:rsid w:val="009772DD"/>
    <w:rPr>
      <w:rFonts w:eastAsiaTheme="minorHAnsi"/>
      <w:lang w:val="fr-BE" w:eastAsia="en-US"/>
    </w:rPr>
  </w:style>
  <w:style w:type="paragraph" w:customStyle="1" w:styleId="B56CB2CD86754EDD86156D6DC18C99C29">
    <w:name w:val="B56CB2CD86754EDD86156D6DC18C99C29"/>
    <w:rsid w:val="009772DD"/>
    <w:rPr>
      <w:rFonts w:eastAsiaTheme="minorHAnsi"/>
      <w:lang w:val="fr-BE" w:eastAsia="en-US"/>
    </w:rPr>
  </w:style>
  <w:style w:type="paragraph" w:customStyle="1" w:styleId="C25F278925EB439ABDE0EFCB2D8E8F8E8">
    <w:name w:val="C25F278925EB439ABDE0EFCB2D8E8F8E8"/>
    <w:rsid w:val="009772DD"/>
    <w:rPr>
      <w:rFonts w:eastAsiaTheme="minorHAnsi"/>
      <w:lang w:val="fr-BE" w:eastAsia="en-US"/>
    </w:rPr>
  </w:style>
  <w:style w:type="paragraph" w:customStyle="1" w:styleId="C23A690CD6E648B38CE11AE570F5B79E5">
    <w:name w:val="C23A690CD6E648B38CE11AE570F5B79E5"/>
    <w:rsid w:val="009772DD"/>
    <w:rPr>
      <w:rFonts w:eastAsiaTheme="minorHAnsi"/>
      <w:lang w:val="fr-BE" w:eastAsia="en-US"/>
    </w:rPr>
  </w:style>
  <w:style w:type="paragraph" w:customStyle="1" w:styleId="6DD0C196060543B28AD43EA78235EBE25">
    <w:name w:val="6DD0C196060543B28AD43EA78235EBE25"/>
    <w:rsid w:val="009772DD"/>
    <w:rPr>
      <w:rFonts w:eastAsiaTheme="minorHAnsi"/>
      <w:lang w:val="fr-BE" w:eastAsia="en-US"/>
    </w:rPr>
  </w:style>
  <w:style w:type="paragraph" w:customStyle="1" w:styleId="C072CA50F10E48CBA91233A8DA65E3E55">
    <w:name w:val="C072CA50F10E48CBA91233A8DA65E3E55"/>
    <w:rsid w:val="009772DD"/>
    <w:rPr>
      <w:rFonts w:eastAsiaTheme="minorHAnsi"/>
      <w:lang w:val="fr-BE" w:eastAsia="en-US"/>
    </w:rPr>
  </w:style>
  <w:style w:type="paragraph" w:customStyle="1" w:styleId="ECD0FD988766462390A77CE31758240F5">
    <w:name w:val="ECD0FD988766462390A77CE31758240F5"/>
    <w:rsid w:val="009772DD"/>
    <w:rPr>
      <w:rFonts w:eastAsiaTheme="minorHAnsi"/>
      <w:lang w:val="fr-BE" w:eastAsia="en-US"/>
    </w:rPr>
  </w:style>
  <w:style w:type="paragraph" w:customStyle="1" w:styleId="83B00ED316404EA6A5E5F5140DA3604A5">
    <w:name w:val="83B00ED316404EA6A5E5F5140DA3604A5"/>
    <w:rsid w:val="009772DD"/>
    <w:rPr>
      <w:rFonts w:eastAsiaTheme="minorHAnsi"/>
      <w:lang w:val="fr-BE" w:eastAsia="en-US"/>
    </w:rPr>
  </w:style>
  <w:style w:type="paragraph" w:customStyle="1" w:styleId="869B479C85364124B31991499889EDE15">
    <w:name w:val="869B479C85364124B31991499889EDE15"/>
    <w:rsid w:val="009772DD"/>
    <w:rPr>
      <w:rFonts w:eastAsiaTheme="minorHAnsi"/>
      <w:lang w:val="fr-BE" w:eastAsia="en-US"/>
    </w:rPr>
  </w:style>
  <w:style w:type="paragraph" w:customStyle="1" w:styleId="8701891225CC4760B3B8DF40A22D576D5">
    <w:name w:val="8701891225CC4760B3B8DF40A22D576D5"/>
    <w:rsid w:val="009772DD"/>
    <w:rPr>
      <w:rFonts w:eastAsiaTheme="minorHAnsi"/>
      <w:lang w:val="fr-BE" w:eastAsia="en-US"/>
    </w:rPr>
  </w:style>
  <w:style w:type="paragraph" w:customStyle="1" w:styleId="053F281C91844E279022DE226919A2D35">
    <w:name w:val="053F281C91844E279022DE226919A2D35"/>
    <w:rsid w:val="009772DD"/>
    <w:rPr>
      <w:rFonts w:eastAsiaTheme="minorHAnsi"/>
      <w:lang w:val="fr-BE" w:eastAsia="en-US"/>
    </w:rPr>
  </w:style>
  <w:style w:type="paragraph" w:customStyle="1" w:styleId="7D797A69427C4D93B75D2AD836828C795">
    <w:name w:val="7D797A69427C4D93B75D2AD836828C795"/>
    <w:rsid w:val="009772DD"/>
    <w:rPr>
      <w:rFonts w:eastAsiaTheme="minorHAnsi"/>
      <w:lang w:val="fr-BE" w:eastAsia="en-US"/>
    </w:rPr>
  </w:style>
  <w:style w:type="paragraph" w:customStyle="1" w:styleId="B30BDCC1E2714AEEA035943BF186C32D5">
    <w:name w:val="B30BDCC1E2714AEEA035943BF186C32D5"/>
    <w:rsid w:val="009772DD"/>
    <w:rPr>
      <w:rFonts w:eastAsiaTheme="minorHAnsi"/>
      <w:lang w:val="fr-BE" w:eastAsia="en-US"/>
    </w:rPr>
  </w:style>
  <w:style w:type="paragraph" w:customStyle="1" w:styleId="113ECD42EE734700879C977E68E00C325">
    <w:name w:val="113ECD42EE734700879C977E68E00C325"/>
    <w:rsid w:val="009772DD"/>
    <w:rPr>
      <w:rFonts w:eastAsiaTheme="minorHAnsi"/>
      <w:lang w:val="fr-BE" w:eastAsia="en-US"/>
    </w:rPr>
  </w:style>
  <w:style w:type="paragraph" w:customStyle="1" w:styleId="D5A12652519348568188706CC68535F15">
    <w:name w:val="D5A12652519348568188706CC68535F15"/>
    <w:rsid w:val="009772DD"/>
    <w:rPr>
      <w:rFonts w:eastAsiaTheme="minorHAnsi"/>
      <w:lang w:val="fr-BE" w:eastAsia="en-US"/>
    </w:rPr>
  </w:style>
  <w:style w:type="paragraph" w:customStyle="1" w:styleId="F49F5B9E28C945D4A5E3D7E48DAD2A485">
    <w:name w:val="F49F5B9E28C945D4A5E3D7E48DAD2A485"/>
    <w:rsid w:val="009772DD"/>
    <w:rPr>
      <w:rFonts w:eastAsiaTheme="minorHAnsi"/>
      <w:lang w:val="fr-BE" w:eastAsia="en-US"/>
    </w:rPr>
  </w:style>
  <w:style w:type="paragraph" w:customStyle="1" w:styleId="991D84F914CD4FFE95F6E9411FA6FAC75">
    <w:name w:val="991D84F914CD4FFE95F6E9411FA6FAC75"/>
    <w:rsid w:val="009772DD"/>
    <w:rPr>
      <w:rFonts w:eastAsiaTheme="minorHAnsi"/>
      <w:lang w:val="fr-BE" w:eastAsia="en-US"/>
    </w:rPr>
  </w:style>
  <w:style w:type="paragraph" w:customStyle="1" w:styleId="9678D0D0D642404EB0F67C8EE5D60B145">
    <w:name w:val="9678D0D0D642404EB0F67C8EE5D60B145"/>
    <w:rsid w:val="009772DD"/>
    <w:rPr>
      <w:rFonts w:eastAsiaTheme="minorHAnsi"/>
      <w:lang w:val="fr-BE" w:eastAsia="en-US"/>
    </w:rPr>
  </w:style>
  <w:style w:type="paragraph" w:customStyle="1" w:styleId="9240321773AD44CFA92EC64E481FA3E35">
    <w:name w:val="9240321773AD44CFA92EC64E481FA3E35"/>
    <w:rsid w:val="009772DD"/>
    <w:rPr>
      <w:rFonts w:eastAsiaTheme="minorHAnsi"/>
      <w:lang w:val="fr-BE" w:eastAsia="en-US"/>
    </w:rPr>
  </w:style>
  <w:style w:type="paragraph" w:customStyle="1" w:styleId="630AEC6A97C04DC391EB6DB63E5D2B6D5">
    <w:name w:val="630AEC6A97C04DC391EB6DB63E5D2B6D5"/>
    <w:rsid w:val="009772DD"/>
    <w:rPr>
      <w:rFonts w:eastAsiaTheme="minorHAnsi"/>
      <w:lang w:val="fr-BE" w:eastAsia="en-US"/>
    </w:rPr>
  </w:style>
  <w:style w:type="paragraph" w:customStyle="1" w:styleId="BD54C44590DC4DCAA496E89DE8344A375">
    <w:name w:val="BD54C44590DC4DCAA496E89DE8344A375"/>
    <w:rsid w:val="009772DD"/>
    <w:rPr>
      <w:rFonts w:eastAsiaTheme="minorHAnsi"/>
      <w:lang w:val="fr-BE" w:eastAsia="en-US"/>
    </w:rPr>
  </w:style>
  <w:style w:type="paragraph" w:customStyle="1" w:styleId="0DF25544E1124D4B91D62199FF820D045">
    <w:name w:val="0DF25544E1124D4B91D62199FF820D045"/>
    <w:rsid w:val="009772DD"/>
    <w:rPr>
      <w:rFonts w:eastAsiaTheme="minorHAnsi"/>
      <w:lang w:val="fr-BE" w:eastAsia="en-US"/>
    </w:rPr>
  </w:style>
  <w:style w:type="paragraph" w:customStyle="1" w:styleId="68C7061946394A7BAC3DDB41D9E202B85">
    <w:name w:val="68C7061946394A7BAC3DDB41D9E202B85"/>
    <w:rsid w:val="009772DD"/>
    <w:rPr>
      <w:rFonts w:eastAsiaTheme="minorHAnsi"/>
      <w:lang w:val="fr-BE" w:eastAsia="en-US"/>
    </w:rPr>
  </w:style>
  <w:style w:type="paragraph" w:customStyle="1" w:styleId="24A9F1B94683411E8514D0A6E1C212075">
    <w:name w:val="24A9F1B94683411E8514D0A6E1C212075"/>
    <w:rsid w:val="009772DD"/>
    <w:rPr>
      <w:rFonts w:eastAsiaTheme="minorHAnsi"/>
      <w:lang w:val="fr-BE" w:eastAsia="en-US"/>
    </w:rPr>
  </w:style>
  <w:style w:type="paragraph" w:customStyle="1" w:styleId="571BD29D9B484EF0B82440ADC6E93B825">
    <w:name w:val="571BD29D9B484EF0B82440ADC6E93B825"/>
    <w:rsid w:val="009772DD"/>
    <w:rPr>
      <w:rFonts w:eastAsiaTheme="minorHAnsi"/>
      <w:lang w:val="fr-BE" w:eastAsia="en-US"/>
    </w:rPr>
  </w:style>
  <w:style w:type="paragraph" w:customStyle="1" w:styleId="9BCCAD8540384E8FA828EDE618DE91725">
    <w:name w:val="9BCCAD8540384E8FA828EDE618DE91725"/>
    <w:rsid w:val="009772DD"/>
    <w:rPr>
      <w:rFonts w:eastAsiaTheme="minorHAnsi"/>
      <w:lang w:val="fr-BE" w:eastAsia="en-US"/>
    </w:rPr>
  </w:style>
  <w:style w:type="paragraph" w:customStyle="1" w:styleId="25372545B4EC4BE39219404F0AB731935">
    <w:name w:val="25372545B4EC4BE39219404F0AB731935"/>
    <w:rsid w:val="009772DD"/>
    <w:rPr>
      <w:rFonts w:eastAsiaTheme="minorHAnsi"/>
      <w:lang w:val="fr-BE" w:eastAsia="en-US"/>
    </w:rPr>
  </w:style>
  <w:style w:type="paragraph" w:customStyle="1" w:styleId="2B6996D5D4564A5B958746717A17B7F95">
    <w:name w:val="2B6996D5D4564A5B958746717A17B7F95"/>
    <w:rsid w:val="009772DD"/>
    <w:rPr>
      <w:rFonts w:eastAsiaTheme="minorHAnsi"/>
      <w:lang w:val="fr-BE" w:eastAsia="en-US"/>
    </w:rPr>
  </w:style>
  <w:style w:type="paragraph" w:customStyle="1" w:styleId="AF5E39CC174F46908A2E830500D358625">
    <w:name w:val="AF5E39CC174F46908A2E830500D358625"/>
    <w:rsid w:val="009772DD"/>
    <w:rPr>
      <w:rFonts w:eastAsiaTheme="minorHAnsi"/>
      <w:lang w:val="fr-BE" w:eastAsia="en-US"/>
    </w:rPr>
  </w:style>
  <w:style w:type="paragraph" w:customStyle="1" w:styleId="11334582A725494D85D4C9FB31715CD45">
    <w:name w:val="11334582A725494D85D4C9FB31715CD45"/>
    <w:rsid w:val="009772DD"/>
    <w:rPr>
      <w:rFonts w:eastAsiaTheme="minorHAnsi"/>
      <w:lang w:val="fr-BE" w:eastAsia="en-US"/>
    </w:rPr>
  </w:style>
  <w:style w:type="paragraph" w:customStyle="1" w:styleId="09E1E76D2A4144BF81381099D4BC9EE85">
    <w:name w:val="09E1E76D2A4144BF81381099D4BC9EE85"/>
    <w:rsid w:val="009772DD"/>
    <w:rPr>
      <w:rFonts w:eastAsiaTheme="minorHAnsi"/>
      <w:lang w:val="fr-BE" w:eastAsia="en-US"/>
    </w:rPr>
  </w:style>
  <w:style w:type="paragraph" w:customStyle="1" w:styleId="6E30582C4258476A95A92E558FBDA80F7">
    <w:name w:val="6E30582C4258476A95A92E558FBDA80F7"/>
    <w:rsid w:val="009772DD"/>
    <w:rPr>
      <w:rFonts w:eastAsiaTheme="minorHAnsi"/>
      <w:lang w:val="fr-BE" w:eastAsia="en-US"/>
    </w:rPr>
  </w:style>
  <w:style w:type="paragraph" w:customStyle="1" w:styleId="DFBB24E723354A12BCD81FDB086EAE567">
    <w:name w:val="DFBB24E723354A12BCD81FDB086EAE567"/>
    <w:rsid w:val="009772DD"/>
    <w:rPr>
      <w:rFonts w:eastAsiaTheme="minorHAnsi"/>
      <w:lang w:val="fr-BE" w:eastAsia="en-US"/>
    </w:rPr>
  </w:style>
  <w:style w:type="paragraph" w:customStyle="1" w:styleId="D93B589ABD8B479DB57E85D867E976037">
    <w:name w:val="D93B589ABD8B479DB57E85D867E976037"/>
    <w:rsid w:val="009772DD"/>
    <w:rPr>
      <w:rFonts w:eastAsiaTheme="minorHAnsi"/>
      <w:lang w:val="fr-BE" w:eastAsia="en-US"/>
    </w:rPr>
  </w:style>
  <w:style w:type="paragraph" w:customStyle="1" w:styleId="BE7720AD8F154B09887645CF8DDE76E07">
    <w:name w:val="BE7720AD8F154B09887645CF8DDE76E07"/>
    <w:rsid w:val="009772DD"/>
    <w:rPr>
      <w:rFonts w:eastAsiaTheme="minorHAnsi"/>
      <w:lang w:val="fr-BE" w:eastAsia="en-US"/>
    </w:rPr>
  </w:style>
  <w:style w:type="paragraph" w:customStyle="1" w:styleId="57722B5D9BDC4A23B1FD3E5C0E90FAAE7">
    <w:name w:val="57722B5D9BDC4A23B1FD3E5C0E90FAAE7"/>
    <w:rsid w:val="009772DD"/>
    <w:rPr>
      <w:rFonts w:eastAsiaTheme="minorHAnsi"/>
      <w:lang w:val="fr-BE" w:eastAsia="en-US"/>
    </w:rPr>
  </w:style>
  <w:style w:type="paragraph" w:customStyle="1" w:styleId="635A7BDDD86F4A3EB86B72E6311266177">
    <w:name w:val="635A7BDDD86F4A3EB86B72E6311266177"/>
    <w:rsid w:val="009772DD"/>
    <w:rPr>
      <w:rFonts w:eastAsiaTheme="minorHAnsi"/>
      <w:lang w:val="fr-BE" w:eastAsia="en-US"/>
    </w:rPr>
  </w:style>
  <w:style w:type="paragraph" w:customStyle="1" w:styleId="E18DA7EA8973455A9CCA332EC5F6D9837">
    <w:name w:val="E18DA7EA8973455A9CCA332EC5F6D9837"/>
    <w:rsid w:val="009772DD"/>
    <w:rPr>
      <w:rFonts w:eastAsiaTheme="minorHAnsi"/>
      <w:lang w:val="fr-BE" w:eastAsia="en-US"/>
    </w:rPr>
  </w:style>
  <w:style w:type="paragraph" w:customStyle="1" w:styleId="3665F9EF22704D63AF75FC18A5E736307">
    <w:name w:val="3665F9EF22704D63AF75FC18A5E736307"/>
    <w:rsid w:val="009772DD"/>
    <w:rPr>
      <w:rFonts w:eastAsiaTheme="minorHAnsi"/>
      <w:lang w:val="fr-BE" w:eastAsia="en-US"/>
    </w:rPr>
  </w:style>
  <w:style w:type="paragraph" w:customStyle="1" w:styleId="8FC0E2D1D5E441E7B4961EE3FFCF96B97">
    <w:name w:val="8FC0E2D1D5E441E7B4961EE3FFCF96B97"/>
    <w:rsid w:val="009772DD"/>
    <w:rPr>
      <w:rFonts w:eastAsiaTheme="minorHAnsi"/>
      <w:lang w:val="fr-BE" w:eastAsia="en-US"/>
    </w:rPr>
  </w:style>
  <w:style w:type="paragraph" w:customStyle="1" w:styleId="2ABAE5333B1741D289343D3DFE882DD87">
    <w:name w:val="2ABAE5333B1741D289343D3DFE882DD87"/>
    <w:rsid w:val="009772DD"/>
    <w:rPr>
      <w:rFonts w:eastAsiaTheme="minorHAnsi"/>
      <w:lang w:val="fr-BE" w:eastAsia="en-US"/>
    </w:rPr>
  </w:style>
  <w:style w:type="paragraph" w:customStyle="1" w:styleId="84272B60EAA045B094C2E677201832AF7">
    <w:name w:val="84272B60EAA045B094C2E677201832AF7"/>
    <w:rsid w:val="009772DD"/>
    <w:rPr>
      <w:rFonts w:eastAsiaTheme="minorHAnsi"/>
      <w:lang w:val="fr-BE" w:eastAsia="en-US"/>
    </w:rPr>
  </w:style>
  <w:style w:type="paragraph" w:customStyle="1" w:styleId="14FAD05A28B4467FB381356E54A851007">
    <w:name w:val="14FAD05A28B4467FB381356E54A851007"/>
    <w:rsid w:val="009772DD"/>
    <w:rPr>
      <w:rFonts w:eastAsiaTheme="minorHAnsi"/>
      <w:lang w:val="fr-BE" w:eastAsia="en-US"/>
    </w:rPr>
  </w:style>
  <w:style w:type="paragraph" w:customStyle="1" w:styleId="6C4F778734CC4A30A3E3EB1146D99D187">
    <w:name w:val="6C4F778734CC4A30A3E3EB1146D99D187"/>
    <w:rsid w:val="009772DD"/>
    <w:rPr>
      <w:rFonts w:eastAsiaTheme="minorHAnsi"/>
      <w:lang w:val="fr-BE" w:eastAsia="en-US"/>
    </w:rPr>
  </w:style>
  <w:style w:type="paragraph" w:customStyle="1" w:styleId="4F7F614ABBDC488D8218AD9AE5D508C57">
    <w:name w:val="4F7F614ABBDC488D8218AD9AE5D508C57"/>
    <w:rsid w:val="009772DD"/>
    <w:rPr>
      <w:rFonts w:eastAsiaTheme="minorHAnsi"/>
      <w:lang w:val="fr-BE" w:eastAsia="en-US"/>
    </w:rPr>
  </w:style>
  <w:style w:type="paragraph" w:customStyle="1" w:styleId="6ACBDF0D1944499DA416D5167DB33E477">
    <w:name w:val="6ACBDF0D1944499DA416D5167DB33E477"/>
    <w:rsid w:val="009772DD"/>
    <w:rPr>
      <w:rFonts w:eastAsiaTheme="minorHAnsi"/>
      <w:lang w:val="fr-BE" w:eastAsia="en-US"/>
    </w:rPr>
  </w:style>
  <w:style w:type="paragraph" w:customStyle="1" w:styleId="7FA102AB72984F40B31372832683E36D17">
    <w:name w:val="7FA102AB72984F40B31372832683E36D17"/>
    <w:rsid w:val="009772DD"/>
    <w:rPr>
      <w:rFonts w:eastAsiaTheme="minorHAnsi"/>
      <w:lang w:val="fr-BE" w:eastAsia="en-US"/>
    </w:rPr>
  </w:style>
  <w:style w:type="paragraph" w:customStyle="1" w:styleId="FF55A7EBFD964469A08AD86BED5DBA4523">
    <w:name w:val="FF55A7EBFD964469A08AD86BED5DBA4523"/>
    <w:rsid w:val="009772DD"/>
    <w:rPr>
      <w:rFonts w:eastAsiaTheme="minorHAnsi"/>
      <w:lang w:val="fr-BE" w:eastAsia="en-US"/>
    </w:rPr>
  </w:style>
  <w:style w:type="paragraph" w:customStyle="1" w:styleId="4326ECC72F854F89B76D7066EF5930B622">
    <w:name w:val="4326ECC72F854F89B76D7066EF5930B622"/>
    <w:rsid w:val="009772DD"/>
    <w:rPr>
      <w:rFonts w:eastAsiaTheme="minorHAnsi"/>
      <w:lang w:val="fr-BE" w:eastAsia="en-US"/>
    </w:rPr>
  </w:style>
  <w:style w:type="paragraph" w:customStyle="1" w:styleId="B94CF318DBA6492FAEEFE5C971509F1D20">
    <w:name w:val="B94CF318DBA6492FAEEFE5C971509F1D20"/>
    <w:rsid w:val="009772DD"/>
    <w:rPr>
      <w:rFonts w:eastAsiaTheme="minorHAnsi"/>
      <w:lang w:val="fr-BE" w:eastAsia="en-US"/>
    </w:rPr>
  </w:style>
  <w:style w:type="paragraph" w:customStyle="1" w:styleId="BEE4B9A1075E4A05A6CDB2C546E085F520">
    <w:name w:val="BEE4B9A1075E4A05A6CDB2C546E085F520"/>
    <w:rsid w:val="009772DD"/>
    <w:rPr>
      <w:rFonts w:eastAsiaTheme="minorHAnsi"/>
      <w:lang w:val="fr-BE" w:eastAsia="en-US"/>
    </w:rPr>
  </w:style>
  <w:style w:type="paragraph" w:customStyle="1" w:styleId="72305375DB8245918BE30C7A872FC42923">
    <w:name w:val="72305375DB8245918BE30C7A872FC42923"/>
    <w:rsid w:val="009772DD"/>
    <w:rPr>
      <w:rFonts w:eastAsiaTheme="minorHAnsi"/>
      <w:lang w:val="fr-BE" w:eastAsia="en-US"/>
    </w:rPr>
  </w:style>
  <w:style w:type="paragraph" w:customStyle="1" w:styleId="077862E803D244DEA661B27B90D8E91D23">
    <w:name w:val="077862E803D244DEA661B27B90D8E91D23"/>
    <w:rsid w:val="009772DD"/>
    <w:rPr>
      <w:rFonts w:eastAsiaTheme="minorHAnsi"/>
      <w:lang w:val="fr-BE" w:eastAsia="en-US"/>
    </w:rPr>
  </w:style>
  <w:style w:type="paragraph" w:customStyle="1" w:styleId="3677B5200C2D4E49B2914DC614BC6BC120">
    <w:name w:val="3677B5200C2D4E49B2914DC614BC6BC120"/>
    <w:rsid w:val="009772DD"/>
    <w:rPr>
      <w:rFonts w:eastAsiaTheme="minorHAnsi"/>
      <w:lang w:val="fr-BE" w:eastAsia="en-US"/>
    </w:rPr>
  </w:style>
  <w:style w:type="paragraph" w:customStyle="1" w:styleId="2C442FE1B6814DE399AF33DB91636DFF20">
    <w:name w:val="2C442FE1B6814DE399AF33DB91636DFF20"/>
    <w:rsid w:val="009772DD"/>
    <w:rPr>
      <w:rFonts w:eastAsiaTheme="minorHAnsi"/>
      <w:lang w:val="fr-BE" w:eastAsia="en-US"/>
    </w:rPr>
  </w:style>
  <w:style w:type="paragraph" w:customStyle="1" w:styleId="ECB9C6BCA0C249F98B46B05653E29C5323">
    <w:name w:val="ECB9C6BCA0C249F98B46B05653E29C5323"/>
    <w:rsid w:val="009772DD"/>
    <w:rPr>
      <w:rFonts w:eastAsiaTheme="minorHAnsi"/>
      <w:lang w:val="fr-BE" w:eastAsia="en-US"/>
    </w:rPr>
  </w:style>
  <w:style w:type="paragraph" w:customStyle="1" w:styleId="C17CF296413B4EE892D46C918ECD803423">
    <w:name w:val="C17CF296413B4EE892D46C918ECD803423"/>
    <w:rsid w:val="009772DD"/>
    <w:rPr>
      <w:rFonts w:eastAsiaTheme="minorHAnsi"/>
      <w:lang w:val="fr-BE" w:eastAsia="en-US"/>
    </w:rPr>
  </w:style>
  <w:style w:type="paragraph" w:customStyle="1" w:styleId="CFBA874DE6D74B2A9B72E387DAFB988920">
    <w:name w:val="CFBA874DE6D74B2A9B72E387DAFB988920"/>
    <w:rsid w:val="009772DD"/>
    <w:rPr>
      <w:rFonts w:eastAsiaTheme="minorHAnsi"/>
      <w:lang w:val="fr-BE" w:eastAsia="en-US"/>
    </w:rPr>
  </w:style>
  <w:style w:type="paragraph" w:customStyle="1" w:styleId="734C8EF5EBDE40A7A847FE2BA08897BD20">
    <w:name w:val="734C8EF5EBDE40A7A847FE2BA08897BD20"/>
    <w:rsid w:val="009772DD"/>
    <w:rPr>
      <w:rFonts w:eastAsiaTheme="minorHAnsi"/>
      <w:lang w:val="fr-BE" w:eastAsia="en-US"/>
    </w:rPr>
  </w:style>
  <w:style w:type="paragraph" w:customStyle="1" w:styleId="16EA6A2529F94873951799DF4DF687DE9">
    <w:name w:val="16EA6A2529F94873951799DF4DF687DE9"/>
    <w:rsid w:val="009772DD"/>
    <w:rPr>
      <w:rFonts w:eastAsiaTheme="minorHAnsi"/>
      <w:lang w:val="fr-BE" w:eastAsia="en-US"/>
    </w:rPr>
  </w:style>
  <w:style w:type="paragraph" w:customStyle="1" w:styleId="EB2CF58185F64C81B6D09D4A2479EDF814">
    <w:name w:val="EB2CF58185F64C81B6D09D4A2479EDF814"/>
    <w:rsid w:val="009772DD"/>
    <w:rPr>
      <w:rFonts w:eastAsiaTheme="minorHAnsi"/>
      <w:lang w:val="fr-BE" w:eastAsia="en-US"/>
    </w:rPr>
  </w:style>
  <w:style w:type="paragraph" w:customStyle="1" w:styleId="982E6140C9C24B4BA812C2F3EFD650E39">
    <w:name w:val="982E6140C9C24B4BA812C2F3EFD650E39"/>
    <w:rsid w:val="009772DD"/>
    <w:rPr>
      <w:rFonts w:eastAsiaTheme="minorHAnsi"/>
      <w:lang w:val="fr-BE" w:eastAsia="en-US"/>
    </w:rPr>
  </w:style>
  <w:style w:type="paragraph" w:customStyle="1" w:styleId="A26276AC67714DD3B4EC4120F4046E9411">
    <w:name w:val="A26276AC67714DD3B4EC4120F4046E9411"/>
    <w:rsid w:val="009772DD"/>
    <w:rPr>
      <w:rFonts w:eastAsiaTheme="minorHAnsi"/>
      <w:lang w:val="fr-BE" w:eastAsia="en-US"/>
    </w:rPr>
  </w:style>
  <w:style w:type="paragraph" w:customStyle="1" w:styleId="E9BE9CE8401840D1813754198B3B503D11">
    <w:name w:val="E9BE9CE8401840D1813754198B3B503D11"/>
    <w:rsid w:val="009772DD"/>
    <w:rPr>
      <w:rFonts w:eastAsiaTheme="minorHAnsi"/>
      <w:lang w:val="fr-BE" w:eastAsia="en-US"/>
    </w:rPr>
  </w:style>
  <w:style w:type="paragraph" w:customStyle="1" w:styleId="8DDA9189CFF4453FBCA65727FBF73CBB9">
    <w:name w:val="8DDA9189CFF4453FBCA65727FBF73CBB9"/>
    <w:rsid w:val="009772DD"/>
    <w:rPr>
      <w:rFonts w:eastAsiaTheme="minorHAnsi"/>
      <w:lang w:val="fr-BE" w:eastAsia="en-US"/>
    </w:rPr>
  </w:style>
  <w:style w:type="paragraph" w:customStyle="1" w:styleId="B56CB2CD86754EDD86156D6DC18C99C210">
    <w:name w:val="B56CB2CD86754EDD86156D6DC18C99C210"/>
    <w:rsid w:val="009772DD"/>
    <w:rPr>
      <w:rFonts w:eastAsiaTheme="minorHAnsi"/>
      <w:lang w:val="fr-BE" w:eastAsia="en-US"/>
    </w:rPr>
  </w:style>
  <w:style w:type="paragraph" w:customStyle="1" w:styleId="C25F278925EB439ABDE0EFCB2D8E8F8E9">
    <w:name w:val="C25F278925EB439ABDE0EFCB2D8E8F8E9"/>
    <w:rsid w:val="009772DD"/>
    <w:rPr>
      <w:rFonts w:eastAsiaTheme="minorHAnsi"/>
      <w:lang w:val="fr-BE" w:eastAsia="en-US"/>
    </w:rPr>
  </w:style>
  <w:style w:type="paragraph" w:customStyle="1" w:styleId="C23A690CD6E648B38CE11AE570F5B79E6">
    <w:name w:val="C23A690CD6E648B38CE11AE570F5B79E6"/>
    <w:rsid w:val="009772DD"/>
    <w:rPr>
      <w:rFonts w:eastAsiaTheme="minorHAnsi"/>
      <w:lang w:val="fr-BE" w:eastAsia="en-US"/>
    </w:rPr>
  </w:style>
  <w:style w:type="paragraph" w:customStyle="1" w:styleId="6DD0C196060543B28AD43EA78235EBE26">
    <w:name w:val="6DD0C196060543B28AD43EA78235EBE26"/>
    <w:rsid w:val="009772DD"/>
    <w:rPr>
      <w:rFonts w:eastAsiaTheme="minorHAnsi"/>
      <w:lang w:val="fr-BE" w:eastAsia="en-US"/>
    </w:rPr>
  </w:style>
  <w:style w:type="paragraph" w:customStyle="1" w:styleId="C072CA50F10E48CBA91233A8DA65E3E56">
    <w:name w:val="C072CA50F10E48CBA91233A8DA65E3E56"/>
    <w:rsid w:val="009772DD"/>
    <w:rPr>
      <w:rFonts w:eastAsiaTheme="minorHAnsi"/>
      <w:lang w:val="fr-BE" w:eastAsia="en-US"/>
    </w:rPr>
  </w:style>
  <w:style w:type="paragraph" w:customStyle="1" w:styleId="ECD0FD988766462390A77CE31758240F6">
    <w:name w:val="ECD0FD988766462390A77CE31758240F6"/>
    <w:rsid w:val="009772DD"/>
    <w:rPr>
      <w:rFonts w:eastAsiaTheme="minorHAnsi"/>
      <w:lang w:val="fr-BE" w:eastAsia="en-US"/>
    </w:rPr>
  </w:style>
  <w:style w:type="paragraph" w:customStyle="1" w:styleId="83B00ED316404EA6A5E5F5140DA3604A6">
    <w:name w:val="83B00ED316404EA6A5E5F5140DA3604A6"/>
    <w:rsid w:val="009772DD"/>
    <w:rPr>
      <w:rFonts w:eastAsiaTheme="minorHAnsi"/>
      <w:lang w:val="fr-BE" w:eastAsia="en-US"/>
    </w:rPr>
  </w:style>
  <w:style w:type="paragraph" w:customStyle="1" w:styleId="869B479C85364124B31991499889EDE16">
    <w:name w:val="869B479C85364124B31991499889EDE16"/>
    <w:rsid w:val="009772DD"/>
    <w:rPr>
      <w:rFonts w:eastAsiaTheme="minorHAnsi"/>
      <w:lang w:val="fr-BE" w:eastAsia="en-US"/>
    </w:rPr>
  </w:style>
  <w:style w:type="paragraph" w:customStyle="1" w:styleId="8701891225CC4760B3B8DF40A22D576D6">
    <w:name w:val="8701891225CC4760B3B8DF40A22D576D6"/>
    <w:rsid w:val="009772DD"/>
    <w:rPr>
      <w:rFonts w:eastAsiaTheme="minorHAnsi"/>
      <w:lang w:val="fr-BE" w:eastAsia="en-US"/>
    </w:rPr>
  </w:style>
  <w:style w:type="paragraph" w:customStyle="1" w:styleId="053F281C91844E279022DE226919A2D36">
    <w:name w:val="053F281C91844E279022DE226919A2D36"/>
    <w:rsid w:val="009772DD"/>
    <w:rPr>
      <w:rFonts w:eastAsiaTheme="minorHAnsi"/>
      <w:lang w:val="fr-BE" w:eastAsia="en-US"/>
    </w:rPr>
  </w:style>
  <w:style w:type="paragraph" w:customStyle="1" w:styleId="7D797A69427C4D93B75D2AD836828C796">
    <w:name w:val="7D797A69427C4D93B75D2AD836828C796"/>
    <w:rsid w:val="009772DD"/>
    <w:rPr>
      <w:rFonts w:eastAsiaTheme="minorHAnsi"/>
      <w:lang w:val="fr-BE" w:eastAsia="en-US"/>
    </w:rPr>
  </w:style>
  <w:style w:type="paragraph" w:customStyle="1" w:styleId="B30BDCC1E2714AEEA035943BF186C32D6">
    <w:name w:val="B30BDCC1E2714AEEA035943BF186C32D6"/>
    <w:rsid w:val="009772DD"/>
    <w:rPr>
      <w:rFonts w:eastAsiaTheme="minorHAnsi"/>
      <w:lang w:val="fr-BE" w:eastAsia="en-US"/>
    </w:rPr>
  </w:style>
  <w:style w:type="paragraph" w:customStyle="1" w:styleId="113ECD42EE734700879C977E68E00C326">
    <w:name w:val="113ECD42EE734700879C977E68E00C326"/>
    <w:rsid w:val="009772DD"/>
    <w:rPr>
      <w:rFonts w:eastAsiaTheme="minorHAnsi"/>
      <w:lang w:val="fr-BE" w:eastAsia="en-US"/>
    </w:rPr>
  </w:style>
  <w:style w:type="paragraph" w:customStyle="1" w:styleId="D5A12652519348568188706CC68535F16">
    <w:name w:val="D5A12652519348568188706CC68535F16"/>
    <w:rsid w:val="009772DD"/>
    <w:rPr>
      <w:rFonts w:eastAsiaTheme="minorHAnsi"/>
      <w:lang w:val="fr-BE" w:eastAsia="en-US"/>
    </w:rPr>
  </w:style>
  <w:style w:type="paragraph" w:customStyle="1" w:styleId="F49F5B9E28C945D4A5E3D7E48DAD2A486">
    <w:name w:val="F49F5B9E28C945D4A5E3D7E48DAD2A486"/>
    <w:rsid w:val="009772DD"/>
    <w:rPr>
      <w:rFonts w:eastAsiaTheme="minorHAnsi"/>
      <w:lang w:val="fr-BE" w:eastAsia="en-US"/>
    </w:rPr>
  </w:style>
  <w:style w:type="paragraph" w:customStyle="1" w:styleId="991D84F914CD4FFE95F6E9411FA6FAC76">
    <w:name w:val="991D84F914CD4FFE95F6E9411FA6FAC76"/>
    <w:rsid w:val="009772DD"/>
    <w:rPr>
      <w:rFonts w:eastAsiaTheme="minorHAnsi"/>
      <w:lang w:val="fr-BE" w:eastAsia="en-US"/>
    </w:rPr>
  </w:style>
  <w:style w:type="paragraph" w:customStyle="1" w:styleId="9678D0D0D642404EB0F67C8EE5D60B146">
    <w:name w:val="9678D0D0D642404EB0F67C8EE5D60B146"/>
    <w:rsid w:val="009772DD"/>
    <w:rPr>
      <w:rFonts w:eastAsiaTheme="minorHAnsi"/>
      <w:lang w:val="fr-BE" w:eastAsia="en-US"/>
    </w:rPr>
  </w:style>
  <w:style w:type="paragraph" w:customStyle="1" w:styleId="9240321773AD44CFA92EC64E481FA3E36">
    <w:name w:val="9240321773AD44CFA92EC64E481FA3E36"/>
    <w:rsid w:val="009772DD"/>
    <w:rPr>
      <w:rFonts w:eastAsiaTheme="minorHAnsi"/>
      <w:lang w:val="fr-BE" w:eastAsia="en-US"/>
    </w:rPr>
  </w:style>
  <w:style w:type="paragraph" w:customStyle="1" w:styleId="630AEC6A97C04DC391EB6DB63E5D2B6D6">
    <w:name w:val="630AEC6A97C04DC391EB6DB63E5D2B6D6"/>
    <w:rsid w:val="009772DD"/>
    <w:rPr>
      <w:rFonts w:eastAsiaTheme="minorHAnsi"/>
      <w:lang w:val="fr-BE" w:eastAsia="en-US"/>
    </w:rPr>
  </w:style>
  <w:style w:type="paragraph" w:customStyle="1" w:styleId="BD54C44590DC4DCAA496E89DE8344A376">
    <w:name w:val="BD54C44590DC4DCAA496E89DE8344A376"/>
    <w:rsid w:val="009772DD"/>
    <w:rPr>
      <w:rFonts w:eastAsiaTheme="minorHAnsi"/>
      <w:lang w:val="fr-BE" w:eastAsia="en-US"/>
    </w:rPr>
  </w:style>
  <w:style w:type="paragraph" w:customStyle="1" w:styleId="0DF25544E1124D4B91D62199FF820D046">
    <w:name w:val="0DF25544E1124D4B91D62199FF820D046"/>
    <w:rsid w:val="009772DD"/>
    <w:rPr>
      <w:rFonts w:eastAsiaTheme="minorHAnsi"/>
      <w:lang w:val="fr-BE" w:eastAsia="en-US"/>
    </w:rPr>
  </w:style>
  <w:style w:type="paragraph" w:customStyle="1" w:styleId="68C7061946394A7BAC3DDB41D9E202B86">
    <w:name w:val="68C7061946394A7BAC3DDB41D9E202B86"/>
    <w:rsid w:val="009772DD"/>
    <w:rPr>
      <w:rFonts w:eastAsiaTheme="minorHAnsi"/>
      <w:lang w:val="fr-BE" w:eastAsia="en-US"/>
    </w:rPr>
  </w:style>
  <w:style w:type="paragraph" w:customStyle="1" w:styleId="24A9F1B94683411E8514D0A6E1C212076">
    <w:name w:val="24A9F1B94683411E8514D0A6E1C212076"/>
    <w:rsid w:val="009772DD"/>
    <w:rPr>
      <w:rFonts w:eastAsiaTheme="minorHAnsi"/>
      <w:lang w:val="fr-BE" w:eastAsia="en-US"/>
    </w:rPr>
  </w:style>
  <w:style w:type="paragraph" w:customStyle="1" w:styleId="571BD29D9B484EF0B82440ADC6E93B826">
    <w:name w:val="571BD29D9B484EF0B82440ADC6E93B826"/>
    <w:rsid w:val="009772DD"/>
    <w:rPr>
      <w:rFonts w:eastAsiaTheme="minorHAnsi"/>
      <w:lang w:val="fr-BE" w:eastAsia="en-US"/>
    </w:rPr>
  </w:style>
  <w:style w:type="paragraph" w:customStyle="1" w:styleId="9BCCAD8540384E8FA828EDE618DE91726">
    <w:name w:val="9BCCAD8540384E8FA828EDE618DE91726"/>
    <w:rsid w:val="009772DD"/>
    <w:rPr>
      <w:rFonts w:eastAsiaTheme="minorHAnsi"/>
      <w:lang w:val="fr-BE" w:eastAsia="en-US"/>
    </w:rPr>
  </w:style>
  <w:style w:type="paragraph" w:customStyle="1" w:styleId="25372545B4EC4BE39219404F0AB731936">
    <w:name w:val="25372545B4EC4BE39219404F0AB731936"/>
    <w:rsid w:val="009772DD"/>
    <w:rPr>
      <w:rFonts w:eastAsiaTheme="minorHAnsi"/>
      <w:lang w:val="fr-BE" w:eastAsia="en-US"/>
    </w:rPr>
  </w:style>
  <w:style w:type="paragraph" w:customStyle="1" w:styleId="2B6996D5D4564A5B958746717A17B7F96">
    <w:name w:val="2B6996D5D4564A5B958746717A17B7F96"/>
    <w:rsid w:val="009772DD"/>
    <w:rPr>
      <w:rFonts w:eastAsiaTheme="minorHAnsi"/>
      <w:lang w:val="fr-BE" w:eastAsia="en-US"/>
    </w:rPr>
  </w:style>
  <w:style w:type="paragraph" w:customStyle="1" w:styleId="AF5E39CC174F46908A2E830500D358626">
    <w:name w:val="AF5E39CC174F46908A2E830500D358626"/>
    <w:rsid w:val="009772DD"/>
    <w:rPr>
      <w:rFonts w:eastAsiaTheme="minorHAnsi"/>
      <w:lang w:val="fr-BE" w:eastAsia="en-US"/>
    </w:rPr>
  </w:style>
  <w:style w:type="paragraph" w:customStyle="1" w:styleId="11334582A725494D85D4C9FB31715CD46">
    <w:name w:val="11334582A725494D85D4C9FB31715CD46"/>
    <w:rsid w:val="009772DD"/>
    <w:rPr>
      <w:rFonts w:eastAsiaTheme="minorHAnsi"/>
      <w:lang w:val="fr-BE" w:eastAsia="en-US"/>
    </w:rPr>
  </w:style>
  <w:style w:type="paragraph" w:customStyle="1" w:styleId="09E1E76D2A4144BF81381099D4BC9EE86">
    <w:name w:val="09E1E76D2A4144BF81381099D4BC9EE86"/>
    <w:rsid w:val="009772DD"/>
    <w:rPr>
      <w:rFonts w:eastAsiaTheme="minorHAnsi"/>
      <w:lang w:val="fr-BE" w:eastAsia="en-US"/>
    </w:rPr>
  </w:style>
  <w:style w:type="paragraph" w:customStyle="1" w:styleId="E18DA7EA8973455A9CCA332EC5F6D9838">
    <w:name w:val="E18DA7EA8973455A9CCA332EC5F6D9838"/>
    <w:rsid w:val="009772DD"/>
    <w:rPr>
      <w:rFonts w:eastAsiaTheme="minorHAnsi"/>
      <w:lang w:val="fr-BE" w:eastAsia="en-US"/>
    </w:rPr>
  </w:style>
  <w:style w:type="paragraph" w:customStyle="1" w:styleId="3665F9EF22704D63AF75FC18A5E736308">
    <w:name w:val="3665F9EF22704D63AF75FC18A5E736308"/>
    <w:rsid w:val="009772DD"/>
    <w:rPr>
      <w:rFonts w:eastAsiaTheme="minorHAnsi"/>
      <w:lang w:val="fr-BE" w:eastAsia="en-US"/>
    </w:rPr>
  </w:style>
  <w:style w:type="paragraph" w:customStyle="1" w:styleId="8FC0E2D1D5E441E7B4961EE3FFCF96B98">
    <w:name w:val="8FC0E2D1D5E441E7B4961EE3FFCF96B98"/>
    <w:rsid w:val="009772DD"/>
    <w:rPr>
      <w:rFonts w:eastAsiaTheme="minorHAnsi"/>
      <w:lang w:val="fr-BE" w:eastAsia="en-US"/>
    </w:rPr>
  </w:style>
  <w:style w:type="paragraph" w:customStyle="1" w:styleId="2ABAE5333B1741D289343D3DFE882DD88">
    <w:name w:val="2ABAE5333B1741D289343D3DFE882DD88"/>
    <w:rsid w:val="009772DD"/>
    <w:rPr>
      <w:rFonts w:eastAsiaTheme="minorHAnsi"/>
      <w:lang w:val="fr-BE" w:eastAsia="en-US"/>
    </w:rPr>
  </w:style>
  <w:style w:type="paragraph" w:customStyle="1" w:styleId="84272B60EAA045B094C2E677201832AF8">
    <w:name w:val="84272B60EAA045B094C2E677201832AF8"/>
    <w:rsid w:val="009772DD"/>
    <w:rPr>
      <w:rFonts w:eastAsiaTheme="minorHAnsi"/>
      <w:lang w:val="fr-BE" w:eastAsia="en-US"/>
    </w:rPr>
  </w:style>
  <w:style w:type="paragraph" w:customStyle="1" w:styleId="14FAD05A28B4467FB381356E54A851008">
    <w:name w:val="14FAD05A28B4467FB381356E54A851008"/>
    <w:rsid w:val="009772DD"/>
    <w:rPr>
      <w:rFonts w:eastAsiaTheme="minorHAnsi"/>
      <w:lang w:val="fr-BE" w:eastAsia="en-US"/>
    </w:rPr>
  </w:style>
  <w:style w:type="paragraph" w:customStyle="1" w:styleId="6C4F778734CC4A30A3E3EB1146D99D188">
    <w:name w:val="6C4F778734CC4A30A3E3EB1146D99D188"/>
    <w:rsid w:val="009772DD"/>
    <w:rPr>
      <w:rFonts w:eastAsiaTheme="minorHAnsi"/>
      <w:lang w:val="fr-BE" w:eastAsia="en-US"/>
    </w:rPr>
  </w:style>
  <w:style w:type="paragraph" w:customStyle="1" w:styleId="4F7F614ABBDC488D8218AD9AE5D508C58">
    <w:name w:val="4F7F614ABBDC488D8218AD9AE5D508C58"/>
    <w:rsid w:val="009772DD"/>
    <w:rPr>
      <w:rFonts w:eastAsiaTheme="minorHAnsi"/>
      <w:lang w:val="fr-BE" w:eastAsia="en-US"/>
    </w:rPr>
  </w:style>
  <w:style w:type="paragraph" w:customStyle="1" w:styleId="6ACBDF0D1944499DA416D5167DB33E478">
    <w:name w:val="6ACBDF0D1944499DA416D5167DB33E478"/>
    <w:rsid w:val="009772DD"/>
    <w:rPr>
      <w:rFonts w:eastAsiaTheme="minorHAnsi"/>
      <w:lang w:val="fr-BE" w:eastAsia="en-US"/>
    </w:rPr>
  </w:style>
  <w:style w:type="paragraph" w:customStyle="1" w:styleId="7FA102AB72984F40B31372832683E36D18">
    <w:name w:val="7FA102AB72984F40B31372832683E36D18"/>
    <w:rsid w:val="009772DD"/>
    <w:rPr>
      <w:rFonts w:eastAsiaTheme="minorHAnsi"/>
      <w:lang w:val="fr-BE" w:eastAsia="en-US"/>
    </w:rPr>
  </w:style>
  <w:style w:type="paragraph" w:customStyle="1" w:styleId="FF55A7EBFD964469A08AD86BED5DBA4524">
    <w:name w:val="FF55A7EBFD964469A08AD86BED5DBA4524"/>
    <w:rsid w:val="009772DD"/>
    <w:rPr>
      <w:rFonts w:eastAsiaTheme="minorHAnsi"/>
      <w:lang w:val="fr-BE" w:eastAsia="en-US"/>
    </w:rPr>
  </w:style>
  <w:style w:type="paragraph" w:customStyle="1" w:styleId="4326ECC72F854F89B76D7066EF5930B623">
    <w:name w:val="4326ECC72F854F89B76D7066EF5930B623"/>
    <w:rsid w:val="009772DD"/>
    <w:rPr>
      <w:rFonts w:eastAsiaTheme="minorHAnsi"/>
      <w:lang w:val="fr-BE" w:eastAsia="en-US"/>
    </w:rPr>
  </w:style>
  <w:style w:type="paragraph" w:customStyle="1" w:styleId="B94CF318DBA6492FAEEFE5C971509F1D21">
    <w:name w:val="B94CF318DBA6492FAEEFE5C971509F1D21"/>
    <w:rsid w:val="009772DD"/>
    <w:rPr>
      <w:rFonts w:eastAsiaTheme="minorHAnsi"/>
      <w:lang w:val="fr-BE" w:eastAsia="en-US"/>
    </w:rPr>
  </w:style>
  <w:style w:type="paragraph" w:customStyle="1" w:styleId="BEE4B9A1075E4A05A6CDB2C546E085F521">
    <w:name w:val="BEE4B9A1075E4A05A6CDB2C546E085F521"/>
    <w:rsid w:val="009772DD"/>
    <w:rPr>
      <w:rFonts w:eastAsiaTheme="minorHAnsi"/>
      <w:lang w:val="fr-BE" w:eastAsia="en-US"/>
    </w:rPr>
  </w:style>
  <w:style w:type="paragraph" w:customStyle="1" w:styleId="72305375DB8245918BE30C7A872FC42924">
    <w:name w:val="72305375DB8245918BE30C7A872FC42924"/>
    <w:rsid w:val="009772DD"/>
    <w:rPr>
      <w:rFonts w:eastAsiaTheme="minorHAnsi"/>
      <w:lang w:val="fr-BE" w:eastAsia="en-US"/>
    </w:rPr>
  </w:style>
  <w:style w:type="paragraph" w:customStyle="1" w:styleId="077862E803D244DEA661B27B90D8E91D24">
    <w:name w:val="077862E803D244DEA661B27B90D8E91D24"/>
    <w:rsid w:val="009772DD"/>
    <w:rPr>
      <w:rFonts w:eastAsiaTheme="minorHAnsi"/>
      <w:lang w:val="fr-BE" w:eastAsia="en-US"/>
    </w:rPr>
  </w:style>
  <w:style w:type="paragraph" w:customStyle="1" w:styleId="3677B5200C2D4E49B2914DC614BC6BC121">
    <w:name w:val="3677B5200C2D4E49B2914DC614BC6BC121"/>
    <w:rsid w:val="009772DD"/>
    <w:rPr>
      <w:rFonts w:eastAsiaTheme="minorHAnsi"/>
      <w:lang w:val="fr-BE" w:eastAsia="en-US"/>
    </w:rPr>
  </w:style>
  <w:style w:type="paragraph" w:customStyle="1" w:styleId="2C442FE1B6814DE399AF33DB91636DFF21">
    <w:name w:val="2C442FE1B6814DE399AF33DB91636DFF21"/>
    <w:rsid w:val="009772DD"/>
    <w:rPr>
      <w:rFonts w:eastAsiaTheme="minorHAnsi"/>
      <w:lang w:val="fr-BE" w:eastAsia="en-US"/>
    </w:rPr>
  </w:style>
  <w:style w:type="paragraph" w:customStyle="1" w:styleId="ECB9C6BCA0C249F98B46B05653E29C5324">
    <w:name w:val="ECB9C6BCA0C249F98B46B05653E29C5324"/>
    <w:rsid w:val="009772DD"/>
    <w:rPr>
      <w:rFonts w:eastAsiaTheme="minorHAnsi"/>
      <w:lang w:val="fr-BE" w:eastAsia="en-US"/>
    </w:rPr>
  </w:style>
  <w:style w:type="paragraph" w:customStyle="1" w:styleId="C17CF296413B4EE892D46C918ECD803424">
    <w:name w:val="C17CF296413B4EE892D46C918ECD803424"/>
    <w:rsid w:val="009772DD"/>
    <w:rPr>
      <w:rFonts w:eastAsiaTheme="minorHAnsi"/>
      <w:lang w:val="fr-BE" w:eastAsia="en-US"/>
    </w:rPr>
  </w:style>
  <w:style w:type="paragraph" w:customStyle="1" w:styleId="CFBA874DE6D74B2A9B72E387DAFB988921">
    <w:name w:val="CFBA874DE6D74B2A9B72E387DAFB988921"/>
    <w:rsid w:val="009772DD"/>
    <w:rPr>
      <w:rFonts w:eastAsiaTheme="minorHAnsi"/>
      <w:lang w:val="fr-BE" w:eastAsia="en-US"/>
    </w:rPr>
  </w:style>
  <w:style w:type="paragraph" w:customStyle="1" w:styleId="734C8EF5EBDE40A7A847FE2BA08897BD21">
    <w:name w:val="734C8EF5EBDE40A7A847FE2BA08897BD21"/>
    <w:rsid w:val="009772DD"/>
    <w:rPr>
      <w:rFonts w:eastAsiaTheme="minorHAnsi"/>
      <w:lang w:val="fr-BE" w:eastAsia="en-US"/>
    </w:rPr>
  </w:style>
  <w:style w:type="paragraph" w:customStyle="1" w:styleId="16EA6A2529F94873951799DF4DF687DE10">
    <w:name w:val="16EA6A2529F94873951799DF4DF687DE10"/>
    <w:rsid w:val="009772DD"/>
    <w:rPr>
      <w:rFonts w:eastAsiaTheme="minorHAnsi"/>
      <w:lang w:val="fr-BE" w:eastAsia="en-US"/>
    </w:rPr>
  </w:style>
  <w:style w:type="paragraph" w:customStyle="1" w:styleId="EB2CF58185F64C81B6D09D4A2479EDF815">
    <w:name w:val="EB2CF58185F64C81B6D09D4A2479EDF815"/>
    <w:rsid w:val="009772DD"/>
    <w:rPr>
      <w:rFonts w:eastAsiaTheme="minorHAnsi"/>
      <w:lang w:val="fr-BE" w:eastAsia="en-US"/>
    </w:rPr>
  </w:style>
  <w:style w:type="paragraph" w:customStyle="1" w:styleId="982E6140C9C24B4BA812C2F3EFD650E310">
    <w:name w:val="982E6140C9C24B4BA812C2F3EFD650E310"/>
    <w:rsid w:val="009772DD"/>
    <w:rPr>
      <w:rFonts w:eastAsiaTheme="minorHAnsi"/>
      <w:lang w:val="fr-BE" w:eastAsia="en-US"/>
    </w:rPr>
  </w:style>
  <w:style w:type="paragraph" w:customStyle="1" w:styleId="A26276AC67714DD3B4EC4120F4046E9412">
    <w:name w:val="A26276AC67714DD3B4EC4120F4046E9412"/>
    <w:rsid w:val="009772DD"/>
    <w:rPr>
      <w:rFonts w:eastAsiaTheme="minorHAnsi"/>
      <w:lang w:val="fr-BE" w:eastAsia="en-US"/>
    </w:rPr>
  </w:style>
  <w:style w:type="paragraph" w:customStyle="1" w:styleId="E9BE9CE8401840D1813754198B3B503D12">
    <w:name w:val="E9BE9CE8401840D1813754198B3B503D12"/>
    <w:rsid w:val="009772DD"/>
    <w:rPr>
      <w:rFonts w:eastAsiaTheme="minorHAnsi"/>
      <w:lang w:val="fr-BE" w:eastAsia="en-US"/>
    </w:rPr>
  </w:style>
  <w:style w:type="paragraph" w:customStyle="1" w:styleId="8DDA9189CFF4453FBCA65727FBF73CBB10">
    <w:name w:val="8DDA9189CFF4453FBCA65727FBF73CBB10"/>
    <w:rsid w:val="009772DD"/>
    <w:rPr>
      <w:rFonts w:eastAsiaTheme="minorHAnsi"/>
      <w:lang w:val="fr-BE" w:eastAsia="en-US"/>
    </w:rPr>
  </w:style>
  <w:style w:type="paragraph" w:customStyle="1" w:styleId="B56CB2CD86754EDD86156D6DC18C99C211">
    <w:name w:val="B56CB2CD86754EDD86156D6DC18C99C211"/>
    <w:rsid w:val="009772DD"/>
    <w:rPr>
      <w:rFonts w:eastAsiaTheme="minorHAnsi"/>
      <w:lang w:val="fr-BE" w:eastAsia="en-US"/>
    </w:rPr>
  </w:style>
  <w:style w:type="paragraph" w:customStyle="1" w:styleId="C25F278925EB439ABDE0EFCB2D8E8F8E10">
    <w:name w:val="C25F278925EB439ABDE0EFCB2D8E8F8E10"/>
    <w:rsid w:val="009772DD"/>
    <w:rPr>
      <w:rFonts w:eastAsiaTheme="minorHAnsi"/>
      <w:lang w:val="fr-BE" w:eastAsia="en-US"/>
    </w:rPr>
  </w:style>
  <w:style w:type="paragraph" w:customStyle="1" w:styleId="6DD0C196060543B28AD43EA78235EBE27">
    <w:name w:val="6DD0C196060543B28AD43EA78235EBE27"/>
    <w:rsid w:val="009772DD"/>
    <w:rPr>
      <w:rFonts w:eastAsiaTheme="minorHAnsi"/>
      <w:lang w:val="fr-BE" w:eastAsia="en-US"/>
    </w:rPr>
  </w:style>
  <w:style w:type="paragraph" w:customStyle="1" w:styleId="C072CA50F10E48CBA91233A8DA65E3E57">
    <w:name w:val="C072CA50F10E48CBA91233A8DA65E3E57"/>
    <w:rsid w:val="009772DD"/>
    <w:rPr>
      <w:rFonts w:eastAsiaTheme="minorHAnsi"/>
      <w:lang w:val="fr-BE" w:eastAsia="en-US"/>
    </w:rPr>
  </w:style>
  <w:style w:type="paragraph" w:customStyle="1" w:styleId="ECD0FD988766462390A77CE31758240F7">
    <w:name w:val="ECD0FD988766462390A77CE31758240F7"/>
    <w:rsid w:val="009772DD"/>
    <w:rPr>
      <w:rFonts w:eastAsiaTheme="minorHAnsi"/>
      <w:lang w:val="fr-BE" w:eastAsia="en-US"/>
    </w:rPr>
  </w:style>
  <w:style w:type="paragraph" w:customStyle="1" w:styleId="83B00ED316404EA6A5E5F5140DA3604A7">
    <w:name w:val="83B00ED316404EA6A5E5F5140DA3604A7"/>
    <w:rsid w:val="009772DD"/>
    <w:rPr>
      <w:rFonts w:eastAsiaTheme="minorHAnsi"/>
      <w:lang w:val="fr-BE" w:eastAsia="en-US"/>
    </w:rPr>
  </w:style>
  <w:style w:type="paragraph" w:customStyle="1" w:styleId="869B479C85364124B31991499889EDE17">
    <w:name w:val="869B479C85364124B31991499889EDE17"/>
    <w:rsid w:val="009772DD"/>
    <w:rPr>
      <w:rFonts w:eastAsiaTheme="minorHAnsi"/>
      <w:lang w:val="fr-BE" w:eastAsia="en-US"/>
    </w:rPr>
  </w:style>
  <w:style w:type="paragraph" w:customStyle="1" w:styleId="8701891225CC4760B3B8DF40A22D576D7">
    <w:name w:val="8701891225CC4760B3B8DF40A22D576D7"/>
    <w:rsid w:val="009772DD"/>
    <w:rPr>
      <w:rFonts w:eastAsiaTheme="minorHAnsi"/>
      <w:lang w:val="fr-BE" w:eastAsia="en-US"/>
    </w:rPr>
  </w:style>
  <w:style w:type="paragraph" w:customStyle="1" w:styleId="053F281C91844E279022DE226919A2D37">
    <w:name w:val="053F281C91844E279022DE226919A2D37"/>
    <w:rsid w:val="009772DD"/>
    <w:rPr>
      <w:rFonts w:eastAsiaTheme="minorHAnsi"/>
      <w:lang w:val="fr-BE" w:eastAsia="en-US"/>
    </w:rPr>
  </w:style>
  <w:style w:type="paragraph" w:customStyle="1" w:styleId="7D797A69427C4D93B75D2AD836828C797">
    <w:name w:val="7D797A69427C4D93B75D2AD836828C797"/>
    <w:rsid w:val="009772DD"/>
    <w:rPr>
      <w:rFonts w:eastAsiaTheme="minorHAnsi"/>
      <w:lang w:val="fr-BE" w:eastAsia="en-US"/>
    </w:rPr>
  </w:style>
  <w:style w:type="paragraph" w:customStyle="1" w:styleId="B30BDCC1E2714AEEA035943BF186C32D7">
    <w:name w:val="B30BDCC1E2714AEEA035943BF186C32D7"/>
    <w:rsid w:val="009772DD"/>
    <w:rPr>
      <w:rFonts w:eastAsiaTheme="minorHAnsi"/>
      <w:lang w:val="fr-BE" w:eastAsia="en-US"/>
    </w:rPr>
  </w:style>
  <w:style w:type="paragraph" w:customStyle="1" w:styleId="113ECD42EE734700879C977E68E00C327">
    <w:name w:val="113ECD42EE734700879C977E68E00C327"/>
    <w:rsid w:val="009772DD"/>
    <w:rPr>
      <w:rFonts w:eastAsiaTheme="minorHAnsi"/>
      <w:lang w:val="fr-BE" w:eastAsia="en-US"/>
    </w:rPr>
  </w:style>
  <w:style w:type="paragraph" w:customStyle="1" w:styleId="D5A12652519348568188706CC68535F17">
    <w:name w:val="D5A12652519348568188706CC68535F17"/>
    <w:rsid w:val="009772DD"/>
    <w:rPr>
      <w:rFonts w:eastAsiaTheme="minorHAnsi"/>
      <w:lang w:val="fr-BE" w:eastAsia="en-US"/>
    </w:rPr>
  </w:style>
  <w:style w:type="paragraph" w:customStyle="1" w:styleId="F49F5B9E28C945D4A5E3D7E48DAD2A487">
    <w:name w:val="F49F5B9E28C945D4A5E3D7E48DAD2A487"/>
    <w:rsid w:val="009772DD"/>
    <w:rPr>
      <w:rFonts w:eastAsiaTheme="minorHAnsi"/>
      <w:lang w:val="fr-BE" w:eastAsia="en-US"/>
    </w:rPr>
  </w:style>
  <w:style w:type="paragraph" w:customStyle="1" w:styleId="991D84F914CD4FFE95F6E9411FA6FAC77">
    <w:name w:val="991D84F914CD4FFE95F6E9411FA6FAC77"/>
    <w:rsid w:val="009772DD"/>
    <w:rPr>
      <w:rFonts w:eastAsiaTheme="minorHAnsi"/>
      <w:lang w:val="fr-BE" w:eastAsia="en-US"/>
    </w:rPr>
  </w:style>
  <w:style w:type="paragraph" w:customStyle="1" w:styleId="9678D0D0D642404EB0F67C8EE5D60B147">
    <w:name w:val="9678D0D0D642404EB0F67C8EE5D60B147"/>
    <w:rsid w:val="009772DD"/>
    <w:rPr>
      <w:rFonts w:eastAsiaTheme="minorHAnsi"/>
      <w:lang w:val="fr-BE" w:eastAsia="en-US"/>
    </w:rPr>
  </w:style>
  <w:style w:type="paragraph" w:customStyle="1" w:styleId="9240321773AD44CFA92EC64E481FA3E37">
    <w:name w:val="9240321773AD44CFA92EC64E481FA3E37"/>
    <w:rsid w:val="009772DD"/>
    <w:rPr>
      <w:rFonts w:eastAsiaTheme="minorHAnsi"/>
      <w:lang w:val="fr-BE" w:eastAsia="en-US"/>
    </w:rPr>
  </w:style>
  <w:style w:type="paragraph" w:customStyle="1" w:styleId="630AEC6A97C04DC391EB6DB63E5D2B6D7">
    <w:name w:val="630AEC6A97C04DC391EB6DB63E5D2B6D7"/>
    <w:rsid w:val="009772DD"/>
    <w:rPr>
      <w:rFonts w:eastAsiaTheme="minorHAnsi"/>
      <w:lang w:val="fr-BE" w:eastAsia="en-US"/>
    </w:rPr>
  </w:style>
  <w:style w:type="paragraph" w:customStyle="1" w:styleId="BD54C44590DC4DCAA496E89DE8344A377">
    <w:name w:val="BD54C44590DC4DCAA496E89DE8344A377"/>
    <w:rsid w:val="009772DD"/>
    <w:rPr>
      <w:rFonts w:eastAsiaTheme="minorHAnsi"/>
      <w:lang w:val="fr-BE" w:eastAsia="en-US"/>
    </w:rPr>
  </w:style>
  <w:style w:type="paragraph" w:customStyle="1" w:styleId="0DF25544E1124D4B91D62199FF820D047">
    <w:name w:val="0DF25544E1124D4B91D62199FF820D047"/>
    <w:rsid w:val="009772DD"/>
    <w:rPr>
      <w:rFonts w:eastAsiaTheme="minorHAnsi"/>
      <w:lang w:val="fr-BE" w:eastAsia="en-US"/>
    </w:rPr>
  </w:style>
  <w:style w:type="paragraph" w:customStyle="1" w:styleId="68C7061946394A7BAC3DDB41D9E202B87">
    <w:name w:val="68C7061946394A7BAC3DDB41D9E202B87"/>
    <w:rsid w:val="009772DD"/>
    <w:rPr>
      <w:rFonts w:eastAsiaTheme="minorHAnsi"/>
      <w:lang w:val="fr-BE" w:eastAsia="en-US"/>
    </w:rPr>
  </w:style>
  <w:style w:type="paragraph" w:customStyle="1" w:styleId="24A9F1B94683411E8514D0A6E1C212077">
    <w:name w:val="24A9F1B94683411E8514D0A6E1C212077"/>
    <w:rsid w:val="009772DD"/>
    <w:rPr>
      <w:rFonts w:eastAsiaTheme="minorHAnsi"/>
      <w:lang w:val="fr-BE" w:eastAsia="en-US"/>
    </w:rPr>
  </w:style>
  <w:style w:type="paragraph" w:customStyle="1" w:styleId="571BD29D9B484EF0B82440ADC6E93B827">
    <w:name w:val="571BD29D9B484EF0B82440ADC6E93B827"/>
    <w:rsid w:val="009772DD"/>
    <w:rPr>
      <w:rFonts w:eastAsiaTheme="minorHAnsi"/>
      <w:lang w:val="fr-BE" w:eastAsia="en-US"/>
    </w:rPr>
  </w:style>
  <w:style w:type="paragraph" w:customStyle="1" w:styleId="9BCCAD8540384E8FA828EDE618DE91727">
    <w:name w:val="9BCCAD8540384E8FA828EDE618DE91727"/>
    <w:rsid w:val="009772DD"/>
    <w:rPr>
      <w:rFonts w:eastAsiaTheme="minorHAnsi"/>
      <w:lang w:val="fr-BE" w:eastAsia="en-US"/>
    </w:rPr>
  </w:style>
  <w:style w:type="paragraph" w:customStyle="1" w:styleId="25372545B4EC4BE39219404F0AB731937">
    <w:name w:val="25372545B4EC4BE39219404F0AB731937"/>
    <w:rsid w:val="009772DD"/>
    <w:rPr>
      <w:rFonts w:eastAsiaTheme="minorHAnsi"/>
      <w:lang w:val="fr-BE" w:eastAsia="en-US"/>
    </w:rPr>
  </w:style>
  <w:style w:type="paragraph" w:customStyle="1" w:styleId="2B6996D5D4564A5B958746717A17B7F97">
    <w:name w:val="2B6996D5D4564A5B958746717A17B7F97"/>
    <w:rsid w:val="009772DD"/>
    <w:rPr>
      <w:rFonts w:eastAsiaTheme="minorHAnsi"/>
      <w:lang w:val="fr-BE" w:eastAsia="en-US"/>
    </w:rPr>
  </w:style>
  <w:style w:type="paragraph" w:customStyle="1" w:styleId="AF5E39CC174F46908A2E830500D358627">
    <w:name w:val="AF5E39CC174F46908A2E830500D358627"/>
    <w:rsid w:val="009772DD"/>
    <w:rPr>
      <w:rFonts w:eastAsiaTheme="minorHAnsi"/>
      <w:lang w:val="fr-BE" w:eastAsia="en-US"/>
    </w:rPr>
  </w:style>
  <w:style w:type="paragraph" w:customStyle="1" w:styleId="11334582A725494D85D4C9FB31715CD47">
    <w:name w:val="11334582A725494D85D4C9FB31715CD47"/>
    <w:rsid w:val="009772DD"/>
    <w:rPr>
      <w:rFonts w:eastAsiaTheme="minorHAnsi"/>
      <w:lang w:val="fr-BE" w:eastAsia="en-US"/>
    </w:rPr>
  </w:style>
  <w:style w:type="paragraph" w:customStyle="1" w:styleId="09E1E76D2A4144BF81381099D4BC9EE87">
    <w:name w:val="09E1E76D2A4144BF81381099D4BC9EE87"/>
    <w:rsid w:val="009772DD"/>
    <w:rPr>
      <w:rFonts w:eastAsiaTheme="minorHAnsi"/>
      <w:lang w:val="fr-BE" w:eastAsia="en-US"/>
    </w:rPr>
  </w:style>
  <w:style w:type="paragraph" w:customStyle="1" w:styleId="7FA102AB72984F40B31372832683E36D19">
    <w:name w:val="7FA102AB72984F40B31372832683E36D19"/>
    <w:rsid w:val="009772DD"/>
    <w:rPr>
      <w:rFonts w:eastAsiaTheme="minorHAnsi"/>
      <w:lang w:val="fr-BE" w:eastAsia="en-US"/>
    </w:rPr>
  </w:style>
  <w:style w:type="paragraph" w:customStyle="1" w:styleId="FF55A7EBFD964469A08AD86BED5DBA4525">
    <w:name w:val="FF55A7EBFD964469A08AD86BED5DBA4525"/>
    <w:rsid w:val="009772DD"/>
    <w:rPr>
      <w:rFonts w:eastAsiaTheme="minorHAnsi"/>
      <w:lang w:val="fr-BE" w:eastAsia="en-US"/>
    </w:rPr>
  </w:style>
  <w:style w:type="paragraph" w:customStyle="1" w:styleId="4326ECC72F854F89B76D7066EF5930B624">
    <w:name w:val="4326ECC72F854F89B76D7066EF5930B624"/>
    <w:rsid w:val="009772DD"/>
    <w:rPr>
      <w:rFonts w:eastAsiaTheme="minorHAnsi"/>
      <w:lang w:val="fr-BE" w:eastAsia="en-US"/>
    </w:rPr>
  </w:style>
  <w:style w:type="paragraph" w:customStyle="1" w:styleId="B94CF318DBA6492FAEEFE5C971509F1D22">
    <w:name w:val="B94CF318DBA6492FAEEFE5C971509F1D22"/>
    <w:rsid w:val="009772DD"/>
    <w:rPr>
      <w:rFonts w:eastAsiaTheme="minorHAnsi"/>
      <w:lang w:val="fr-BE" w:eastAsia="en-US"/>
    </w:rPr>
  </w:style>
  <w:style w:type="paragraph" w:customStyle="1" w:styleId="BEE4B9A1075E4A05A6CDB2C546E085F522">
    <w:name w:val="BEE4B9A1075E4A05A6CDB2C546E085F522"/>
    <w:rsid w:val="009772DD"/>
    <w:rPr>
      <w:rFonts w:eastAsiaTheme="minorHAnsi"/>
      <w:lang w:val="fr-BE" w:eastAsia="en-US"/>
    </w:rPr>
  </w:style>
  <w:style w:type="paragraph" w:customStyle="1" w:styleId="72305375DB8245918BE30C7A872FC42925">
    <w:name w:val="72305375DB8245918BE30C7A872FC42925"/>
    <w:rsid w:val="009772DD"/>
    <w:rPr>
      <w:rFonts w:eastAsiaTheme="minorHAnsi"/>
      <w:lang w:val="fr-BE" w:eastAsia="en-US"/>
    </w:rPr>
  </w:style>
  <w:style w:type="paragraph" w:customStyle="1" w:styleId="077862E803D244DEA661B27B90D8E91D25">
    <w:name w:val="077862E803D244DEA661B27B90D8E91D25"/>
    <w:rsid w:val="009772DD"/>
    <w:rPr>
      <w:rFonts w:eastAsiaTheme="minorHAnsi"/>
      <w:lang w:val="fr-BE" w:eastAsia="en-US"/>
    </w:rPr>
  </w:style>
  <w:style w:type="paragraph" w:customStyle="1" w:styleId="3677B5200C2D4E49B2914DC614BC6BC122">
    <w:name w:val="3677B5200C2D4E49B2914DC614BC6BC122"/>
    <w:rsid w:val="009772DD"/>
    <w:rPr>
      <w:rFonts w:eastAsiaTheme="minorHAnsi"/>
      <w:lang w:val="fr-BE" w:eastAsia="en-US"/>
    </w:rPr>
  </w:style>
  <w:style w:type="paragraph" w:customStyle="1" w:styleId="2C442FE1B6814DE399AF33DB91636DFF22">
    <w:name w:val="2C442FE1B6814DE399AF33DB91636DFF22"/>
    <w:rsid w:val="009772DD"/>
    <w:rPr>
      <w:rFonts w:eastAsiaTheme="minorHAnsi"/>
      <w:lang w:val="fr-BE" w:eastAsia="en-US"/>
    </w:rPr>
  </w:style>
  <w:style w:type="paragraph" w:customStyle="1" w:styleId="ECB9C6BCA0C249F98B46B05653E29C5325">
    <w:name w:val="ECB9C6BCA0C249F98B46B05653E29C5325"/>
    <w:rsid w:val="009772DD"/>
    <w:rPr>
      <w:rFonts w:eastAsiaTheme="minorHAnsi"/>
      <w:lang w:val="fr-BE" w:eastAsia="en-US"/>
    </w:rPr>
  </w:style>
  <w:style w:type="paragraph" w:customStyle="1" w:styleId="C17CF296413B4EE892D46C918ECD803425">
    <w:name w:val="C17CF296413B4EE892D46C918ECD803425"/>
    <w:rsid w:val="009772DD"/>
    <w:rPr>
      <w:rFonts w:eastAsiaTheme="minorHAnsi"/>
      <w:lang w:val="fr-BE" w:eastAsia="en-US"/>
    </w:rPr>
  </w:style>
  <w:style w:type="paragraph" w:customStyle="1" w:styleId="CFBA874DE6D74B2A9B72E387DAFB988922">
    <w:name w:val="CFBA874DE6D74B2A9B72E387DAFB988922"/>
    <w:rsid w:val="009772DD"/>
    <w:rPr>
      <w:rFonts w:eastAsiaTheme="minorHAnsi"/>
      <w:lang w:val="fr-BE" w:eastAsia="en-US"/>
    </w:rPr>
  </w:style>
  <w:style w:type="paragraph" w:customStyle="1" w:styleId="734C8EF5EBDE40A7A847FE2BA08897BD22">
    <w:name w:val="734C8EF5EBDE40A7A847FE2BA08897BD22"/>
    <w:rsid w:val="009772DD"/>
    <w:rPr>
      <w:rFonts w:eastAsiaTheme="minorHAnsi"/>
      <w:lang w:val="fr-BE" w:eastAsia="en-US"/>
    </w:rPr>
  </w:style>
  <w:style w:type="paragraph" w:customStyle="1" w:styleId="16EA6A2529F94873951799DF4DF687DE11">
    <w:name w:val="16EA6A2529F94873951799DF4DF687DE11"/>
    <w:rsid w:val="009772DD"/>
    <w:rPr>
      <w:rFonts w:eastAsiaTheme="minorHAnsi"/>
      <w:lang w:val="fr-BE" w:eastAsia="en-US"/>
    </w:rPr>
  </w:style>
  <w:style w:type="paragraph" w:customStyle="1" w:styleId="EB2CF58185F64C81B6D09D4A2479EDF816">
    <w:name w:val="EB2CF58185F64C81B6D09D4A2479EDF816"/>
    <w:rsid w:val="009772DD"/>
    <w:rPr>
      <w:rFonts w:eastAsiaTheme="minorHAnsi"/>
      <w:lang w:val="fr-BE" w:eastAsia="en-US"/>
    </w:rPr>
  </w:style>
  <w:style w:type="paragraph" w:customStyle="1" w:styleId="982E6140C9C24B4BA812C2F3EFD650E311">
    <w:name w:val="982E6140C9C24B4BA812C2F3EFD650E311"/>
    <w:rsid w:val="009772DD"/>
    <w:rPr>
      <w:rFonts w:eastAsiaTheme="minorHAnsi"/>
      <w:lang w:val="fr-BE" w:eastAsia="en-US"/>
    </w:rPr>
  </w:style>
  <w:style w:type="paragraph" w:customStyle="1" w:styleId="A26276AC67714DD3B4EC4120F4046E9413">
    <w:name w:val="A26276AC67714DD3B4EC4120F4046E9413"/>
    <w:rsid w:val="009772DD"/>
    <w:rPr>
      <w:rFonts w:eastAsiaTheme="minorHAnsi"/>
      <w:lang w:val="fr-BE" w:eastAsia="en-US"/>
    </w:rPr>
  </w:style>
  <w:style w:type="paragraph" w:customStyle="1" w:styleId="E9BE9CE8401840D1813754198B3B503D13">
    <w:name w:val="E9BE9CE8401840D1813754198B3B503D13"/>
    <w:rsid w:val="009772DD"/>
    <w:rPr>
      <w:rFonts w:eastAsiaTheme="minorHAnsi"/>
      <w:lang w:val="fr-BE" w:eastAsia="en-US"/>
    </w:rPr>
  </w:style>
  <w:style w:type="paragraph" w:customStyle="1" w:styleId="8DDA9189CFF4453FBCA65727FBF73CBB11">
    <w:name w:val="8DDA9189CFF4453FBCA65727FBF73CBB11"/>
    <w:rsid w:val="009772DD"/>
    <w:rPr>
      <w:rFonts w:eastAsiaTheme="minorHAnsi"/>
      <w:lang w:val="fr-BE" w:eastAsia="en-US"/>
    </w:rPr>
  </w:style>
  <w:style w:type="paragraph" w:customStyle="1" w:styleId="B56CB2CD86754EDD86156D6DC18C99C212">
    <w:name w:val="B56CB2CD86754EDD86156D6DC18C99C212"/>
    <w:rsid w:val="009772DD"/>
    <w:rPr>
      <w:rFonts w:eastAsiaTheme="minorHAnsi"/>
      <w:lang w:val="fr-BE" w:eastAsia="en-US"/>
    </w:rPr>
  </w:style>
  <w:style w:type="paragraph" w:customStyle="1" w:styleId="C25F278925EB439ABDE0EFCB2D8E8F8E11">
    <w:name w:val="C25F278925EB439ABDE0EFCB2D8E8F8E11"/>
    <w:rsid w:val="009772DD"/>
    <w:rPr>
      <w:rFonts w:eastAsiaTheme="minorHAnsi"/>
      <w:lang w:val="fr-BE" w:eastAsia="en-US"/>
    </w:rPr>
  </w:style>
  <w:style w:type="paragraph" w:customStyle="1" w:styleId="6DD0C196060543B28AD43EA78235EBE28">
    <w:name w:val="6DD0C196060543B28AD43EA78235EBE28"/>
    <w:rsid w:val="009772DD"/>
    <w:rPr>
      <w:rFonts w:eastAsiaTheme="minorHAnsi"/>
      <w:lang w:val="fr-BE" w:eastAsia="en-US"/>
    </w:rPr>
  </w:style>
  <w:style w:type="paragraph" w:customStyle="1" w:styleId="C072CA50F10E48CBA91233A8DA65E3E58">
    <w:name w:val="C072CA50F10E48CBA91233A8DA65E3E58"/>
    <w:rsid w:val="009772DD"/>
    <w:rPr>
      <w:rFonts w:eastAsiaTheme="minorHAnsi"/>
      <w:lang w:val="fr-BE" w:eastAsia="en-US"/>
    </w:rPr>
  </w:style>
  <w:style w:type="paragraph" w:customStyle="1" w:styleId="ECD0FD988766462390A77CE31758240F8">
    <w:name w:val="ECD0FD988766462390A77CE31758240F8"/>
    <w:rsid w:val="009772DD"/>
    <w:rPr>
      <w:rFonts w:eastAsiaTheme="minorHAnsi"/>
      <w:lang w:val="fr-BE" w:eastAsia="en-US"/>
    </w:rPr>
  </w:style>
  <w:style w:type="paragraph" w:customStyle="1" w:styleId="83B00ED316404EA6A5E5F5140DA3604A8">
    <w:name w:val="83B00ED316404EA6A5E5F5140DA3604A8"/>
    <w:rsid w:val="009772DD"/>
    <w:rPr>
      <w:rFonts w:eastAsiaTheme="minorHAnsi"/>
      <w:lang w:val="fr-BE" w:eastAsia="en-US"/>
    </w:rPr>
  </w:style>
  <w:style w:type="paragraph" w:customStyle="1" w:styleId="869B479C85364124B31991499889EDE18">
    <w:name w:val="869B479C85364124B31991499889EDE18"/>
    <w:rsid w:val="009772DD"/>
    <w:rPr>
      <w:rFonts w:eastAsiaTheme="minorHAnsi"/>
      <w:lang w:val="fr-BE" w:eastAsia="en-US"/>
    </w:rPr>
  </w:style>
  <w:style w:type="paragraph" w:customStyle="1" w:styleId="8701891225CC4760B3B8DF40A22D576D8">
    <w:name w:val="8701891225CC4760B3B8DF40A22D576D8"/>
    <w:rsid w:val="009772DD"/>
    <w:rPr>
      <w:rFonts w:eastAsiaTheme="minorHAnsi"/>
      <w:lang w:val="fr-BE" w:eastAsia="en-US"/>
    </w:rPr>
  </w:style>
  <w:style w:type="paragraph" w:customStyle="1" w:styleId="053F281C91844E279022DE226919A2D38">
    <w:name w:val="053F281C91844E279022DE226919A2D38"/>
    <w:rsid w:val="009772DD"/>
    <w:rPr>
      <w:rFonts w:eastAsiaTheme="minorHAnsi"/>
      <w:lang w:val="fr-BE" w:eastAsia="en-US"/>
    </w:rPr>
  </w:style>
  <w:style w:type="paragraph" w:customStyle="1" w:styleId="7D797A69427C4D93B75D2AD836828C798">
    <w:name w:val="7D797A69427C4D93B75D2AD836828C798"/>
    <w:rsid w:val="009772DD"/>
    <w:rPr>
      <w:rFonts w:eastAsiaTheme="minorHAnsi"/>
      <w:lang w:val="fr-BE" w:eastAsia="en-US"/>
    </w:rPr>
  </w:style>
  <w:style w:type="paragraph" w:customStyle="1" w:styleId="B30BDCC1E2714AEEA035943BF186C32D8">
    <w:name w:val="B30BDCC1E2714AEEA035943BF186C32D8"/>
    <w:rsid w:val="009772DD"/>
    <w:rPr>
      <w:rFonts w:eastAsiaTheme="minorHAnsi"/>
      <w:lang w:val="fr-BE" w:eastAsia="en-US"/>
    </w:rPr>
  </w:style>
  <w:style w:type="paragraph" w:customStyle="1" w:styleId="113ECD42EE734700879C977E68E00C328">
    <w:name w:val="113ECD42EE734700879C977E68E00C328"/>
    <w:rsid w:val="009772DD"/>
    <w:rPr>
      <w:rFonts w:eastAsiaTheme="minorHAnsi"/>
      <w:lang w:val="fr-BE" w:eastAsia="en-US"/>
    </w:rPr>
  </w:style>
  <w:style w:type="paragraph" w:customStyle="1" w:styleId="D5A12652519348568188706CC68535F18">
    <w:name w:val="D5A12652519348568188706CC68535F18"/>
    <w:rsid w:val="009772DD"/>
    <w:rPr>
      <w:rFonts w:eastAsiaTheme="minorHAnsi"/>
      <w:lang w:val="fr-BE" w:eastAsia="en-US"/>
    </w:rPr>
  </w:style>
  <w:style w:type="paragraph" w:customStyle="1" w:styleId="F49F5B9E28C945D4A5E3D7E48DAD2A488">
    <w:name w:val="F49F5B9E28C945D4A5E3D7E48DAD2A488"/>
    <w:rsid w:val="009772DD"/>
    <w:rPr>
      <w:rFonts w:eastAsiaTheme="minorHAnsi"/>
      <w:lang w:val="fr-BE" w:eastAsia="en-US"/>
    </w:rPr>
  </w:style>
  <w:style w:type="paragraph" w:customStyle="1" w:styleId="991D84F914CD4FFE95F6E9411FA6FAC78">
    <w:name w:val="991D84F914CD4FFE95F6E9411FA6FAC78"/>
    <w:rsid w:val="009772DD"/>
    <w:rPr>
      <w:rFonts w:eastAsiaTheme="minorHAnsi"/>
      <w:lang w:val="fr-BE" w:eastAsia="en-US"/>
    </w:rPr>
  </w:style>
  <w:style w:type="paragraph" w:customStyle="1" w:styleId="9678D0D0D642404EB0F67C8EE5D60B148">
    <w:name w:val="9678D0D0D642404EB0F67C8EE5D60B148"/>
    <w:rsid w:val="009772DD"/>
    <w:rPr>
      <w:rFonts w:eastAsiaTheme="minorHAnsi"/>
      <w:lang w:val="fr-BE" w:eastAsia="en-US"/>
    </w:rPr>
  </w:style>
  <w:style w:type="paragraph" w:customStyle="1" w:styleId="9240321773AD44CFA92EC64E481FA3E38">
    <w:name w:val="9240321773AD44CFA92EC64E481FA3E38"/>
    <w:rsid w:val="009772DD"/>
    <w:rPr>
      <w:rFonts w:eastAsiaTheme="minorHAnsi"/>
      <w:lang w:val="fr-BE" w:eastAsia="en-US"/>
    </w:rPr>
  </w:style>
  <w:style w:type="paragraph" w:customStyle="1" w:styleId="630AEC6A97C04DC391EB6DB63E5D2B6D8">
    <w:name w:val="630AEC6A97C04DC391EB6DB63E5D2B6D8"/>
    <w:rsid w:val="009772DD"/>
    <w:rPr>
      <w:rFonts w:eastAsiaTheme="minorHAnsi"/>
      <w:lang w:val="fr-BE" w:eastAsia="en-US"/>
    </w:rPr>
  </w:style>
  <w:style w:type="paragraph" w:customStyle="1" w:styleId="BD54C44590DC4DCAA496E89DE8344A378">
    <w:name w:val="BD54C44590DC4DCAA496E89DE8344A378"/>
    <w:rsid w:val="009772DD"/>
    <w:rPr>
      <w:rFonts w:eastAsiaTheme="minorHAnsi"/>
      <w:lang w:val="fr-BE" w:eastAsia="en-US"/>
    </w:rPr>
  </w:style>
  <w:style w:type="paragraph" w:customStyle="1" w:styleId="0DF25544E1124D4B91D62199FF820D048">
    <w:name w:val="0DF25544E1124D4B91D62199FF820D048"/>
    <w:rsid w:val="009772DD"/>
    <w:rPr>
      <w:rFonts w:eastAsiaTheme="minorHAnsi"/>
      <w:lang w:val="fr-BE" w:eastAsia="en-US"/>
    </w:rPr>
  </w:style>
  <w:style w:type="paragraph" w:customStyle="1" w:styleId="68C7061946394A7BAC3DDB41D9E202B88">
    <w:name w:val="68C7061946394A7BAC3DDB41D9E202B88"/>
    <w:rsid w:val="009772DD"/>
    <w:rPr>
      <w:rFonts w:eastAsiaTheme="minorHAnsi"/>
      <w:lang w:val="fr-BE" w:eastAsia="en-US"/>
    </w:rPr>
  </w:style>
  <w:style w:type="paragraph" w:customStyle="1" w:styleId="24A9F1B94683411E8514D0A6E1C212078">
    <w:name w:val="24A9F1B94683411E8514D0A6E1C212078"/>
    <w:rsid w:val="009772DD"/>
    <w:rPr>
      <w:rFonts w:eastAsiaTheme="minorHAnsi"/>
      <w:lang w:val="fr-BE" w:eastAsia="en-US"/>
    </w:rPr>
  </w:style>
  <w:style w:type="paragraph" w:customStyle="1" w:styleId="571BD29D9B484EF0B82440ADC6E93B828">
    <w:name w:val="571BD29D9B484EF0B82440ADC6E93B828"/>
    <w:rsid w:val="009772DD"/>
    <w:rPr>
      <w:rFonts w:eastAsiaTheme="minorHAnsi"/>
      <w:lang w:val="fr-BE" w:eastAsia="en-US"/>
    </w:rPr>
  </w:style>
  <w:style w:type="paragraph" w:customStyle="1" w:styleId="9BCCAD8540384E8FA828EDE618DE91728">
    <w:name w:val="9BCCAD8540384E8FA828EDE618DE91728"/>
    <w:rsid w:val="009772DD"/>
    <w:rPr>
      <w:rFonts w:eastAsiaTheme="minorHAnsi"/>
      <w:lang w:val="fr-BE" w:eastAsia="en-US"/>
    </w:rPr>
  </w:style>
  <w:style w:type="paragraph" w:customStyle="1" w:styleId="25372545B4EC4BE39219404F0AB731938">
    <w:name w:val="25372545B4EC4BE39219404F0AB731938"/>
    <w:rsid w:val="009772DD"/>
    <w:rPr>
      <w:rFonts w:eastAsiaTheme="minorHAnsi"/>
      <w:lang w:val="fr-BE" w:eastAsia="en-US"/>
    </w:rPr>
  </w:style>
  <w:style w:type="paragraph" w:customStyle="1" w:styleId="2B6996D5D4564A5B958746717A17B7F98">
    <w:name w:val="2B6996D5D4564A5B958746717A17B7F98"/>
    <w:rsid w:val="009772DD"/>
    <w:rPr>
      <w:rFonts w:eastAsiaTheme="minorHAnsi"/>
      <w:lang w:val="fr-BE" w:eastAsia="en-US"/>
    </w:rPr>
  </w:style>
  <w:style w:type="paragraph" w:customStyle="1" w:styleId="AF5E39CC174F46908A2E830500D358628">
    <w:name w:val="AF5E39CC174F46908A2E830500D358628"/>
    <w:rsid w:val="009772DD"/>
    <w:rPr>
      <w:rFonts w:eastAsiaTheme="minorHAnsi"/>
      <w:lang w:val="fr-BE" w:eastAsia="en-US"/>
    </w:rPr>
  </w:style>
  <w:style w:type="paragraph" w:customStyle="1" w:styleId="11334582A725494D85D4C9FB31715CD48">
    <w:name w:val="11334582A725494D85D4C9FB31715CD48"/>
    <w:rsid w:val="009772DD"/>
    <w:rPr>
      <w:rFonts w:eastAsiaTheme="minorHAnsi"/>
      <w:lang w:val="fr-BE" w:eastAsia="en-US"/>
    </w:rPr>
  </w:style>
  <w:style w:type="paragraph" w:customStyle="1" w:styleId="09E1E76D2A4144BF81381099D4BC9EE88">
    <w:name w:val="09E1E76D2A4144BF81381099D4BC9EE88"/>
    <w:rsid w:val="009772DD"/>
    <w:rPr>
      <w:rFonts w:eastAsiaTheme="minorHAnsi"/>
      <w:lang w:val="fr-BE" w:eastAsia="en-US"/>
    </w:rPr>
  </w:style>
  <w:style w:type="paragraph" w:customStyle="1" w:styleId="4326ECC72F854F89B76D7066EF5930B625">
    <w:name w:val="4326ECC72F854F89B76D7066EF5930B625"/>
    <w:rsid w:val="009772DD"/>
    <w:rPr>
      <w:rFonts w:eastAsiaTheme="minorHAnsi"/>
      <w:lang w:val="fr-BE" w:eastAsia="en-US"/>
    </w:rPr>
  </w:style>
  <w:style w:type="paragraph" w:customStyle="1" w:styleId="B94CF318DBA6492FAEEFE5C971509F1D23">
    <w:name w:val="B94CF318DBA6492FAEEFE5C971509F1D23"/>
    <w:rsid w:val="009772DD"/>
    <w:rPr>
      <w:rFonts w:eastAsiaTheme="minorHAnsi"/>
      <w:lang w:val="fr-BE" w:eastAsia="en-US"/>
    </w:rPr>
  </w:style>
  <w:style w:type="paragraph" w:customStyle="1" w:styleId="BEE4B9A1075E4A05A6CDB2C546E085F523">
    <w:name w:val="BEE4B9A1075E4A05A6CDB2C546E085F523"/>
    <w:rsid w:val="009772DD"/>
    <w:rPr>
      <w:rFonts w:eastAsiaTheme="minorHAnsi"/>
      <w:lang w:val="fr-BE" w:eastAsia="en-US"/>
    </w:rPr>
  </w:style>
  <w:style w:type="paragraph" w:customStyle="1" w:styleId="72305375DB8245918BE30C7A872FC42926">
    <w:name w:val="72305375DB8245918BE30C7A872FC42926"/>
    <w:rsid w:val="009772DD"/>
    <w:rPr>
      <w:rFonts w:eastAsiaTheme="minorHAnsi"/>
      <w:lang w:val="fr-BE" w:eastAsia="en-US"/>
    </w:rPr>
  </w:style>
  <w:style w:type="paragraph" w:customStyle="1" w:styleId="077862E803D244DEA661B27B90D8E91D26">
    <w:name w:val="077862E803D244DEA661B27B90D8E91D26"/>
    <w:rsid w:val="009772DD"/>
    <w:rPr>
      <w:rFonts w:eastAsiaTheme="minorHAnsi"/>
      <w:lang w:val="fr-BE" w:eastAsia="en-US"/>
    </w:rPr>
  </w:style>
  <w:style w:type="paragraph" w:customStyle="1" w:styleId="3677B5200C2D4E49B2914DC614BC6BC123">
    <w:name w:val="3677B5200C2D4E49B2914DC614BC6BC123"/>
    <w:rsid w:val="009772DD"/>
    <w:rPr>
      <w:rFonts w:eastAsiaTheme="minorHAnsi"/>
      <w:lang w:val="fr-BE" w:eastAsia="en-US"/>
    </w:rPr>
  </w:style>
  <w:style w:type="paragraph" w:customStyle="1" w:styleId="2C442FE1B6814DE399AF33DB91636DFF23">
    <w:name w:val="2C442FE1B6814DE399AF33DB91636DFF23"/>
    <w:rsid w:val="009772DD"/>
    <w:rPr>
      <w:rFonts w:eastAsiaTheme="minorHAnsi"/>
      <w:lang w:val="fr-BE" w:eastAsia="en-US"/>
    </w:rPr>
  </w:style>
  <w:style w:type="paragraph" w:customStyle="1" w:styleId="ECB9C6BCA0C249F98B46B05653E29C5326">
    <w:name w:val="ECB9C6BCA0C249F98B46B05653E29C5326"/>
    <w:rsid w:val="009772DD"/>
    <w:rPr>
      <w:rFonts w:eastAsiaTheme="minorHAnsi"/>
      <w:lang w:val="fr-BE" w:eastAsia="en-US"/>
    </w:rPr>
  </w:style>
  <w:style w:type="paragraph" w:customStyle="1" w:styleId="C17CF296413B4EE892D46C918ECD803426">
    <w:name w:val="C17CF296413B4EE892D46C918ECD803426"/>
    <w:rsid w:val="009772DD"/>
    <w:rPr>
      <w:rFonts w:eastAsiaTheme="minorHAnsi"/>
      <w:lang w:val="fr-BE" w:eastAsia="en-US"/>
    </w:rPr>
  </w:style>
  <w:style w:type="paragraph" w:customStyle="1" w:styleId="CFBA874DE6D74B2A9B72E387DAFB988923">
    <w:name w:val="CFBA874DE6D74B2A9B72E387DAFB988923"/>
    <w:rsid w:val="009772DD"/>
    <w:rPr>
      <w:rFonts w:eastAsiaTheme="minorHAnsi"/>
      <w:lang w:val="fr-BE" w:eastAsia="en-US"/>
    </w:rPr>
  </w:style>
  <w:style w:type="paragraph" w:customStyle="1" w:styleId="734C8EF5EBDE40A7A847FE2BA08897BD23">
    <w:name w:val="734C8EF5EBDE40A7A847FE2BA08897BD23"/>
    <w:rsid w:val="009772DD"/>
    <w:rPr>
      <w:rFonts w:eastAsiaTheme="minorHAnsi"/>
      <w:lang w:val="fr-BE" w:eastAsia="en-US"/>
    </w:rPr>
  </w:style>
  <w:style w:type="paragraph" w:customStyle="1" w:styleId="16EA6A2529F94873951799DF4DF687DE12">
    <w:name w:val="16EA6A2529F94873951799DF4DF687DE12"/>
    <w:rsid w:val="009772DD"/>
    <w:rPr>
      <w:rFonts w:eastAsiaTheme="minorHAnsi"/>
      <w:lang w:val="fr-BE" w:eastAsia="en-US"/>
    </w:rPr>
  </w:style>
  <w:style w:type="paragraph" w:customStyle="1" w:styleId="EB2CF58185F64C81B6D09D4A2479EDF817">
    <w:name w:val="EB2CF58185F64C81B6D09D4A2479EDF817"/>
    <w:rsid w:val="009772DD"/>
    <w:rPr>
      <w:rFonts w:eastAsiaTheme="minorHAnsi"/>
      <w:lang w:val="fr-BE" w:eastAsia="en-US"/>
    </w:rPr>
  </w:style>
  <w:style w:type="paragraph" w:customStyle="1" w:styleId="982E6140C9C24B4BA812C2F3EFD650E312">
    <w:name w:val="982E6140C9C24B4BA812C2F3EFD650E312"/>
    <w:rsid w:val="009772DD"/>
    <w:rPr>
      <w:rFonts w:eastAsiaTheme="minorHAnsi"/>
      <w:lang w:val="fr-BE" w:eastAsia="en-US"/>
    </w:rPr>
  </w:style>
  <w:style w:type="paragraph" w:customStyle="1" w:styleId="A26276AC67714DD3B4EC4120F4046E9414">
    <w:name w:val="A26276AC67714DD3B4EC4120F4046E9414"/>
    <w:rsid w:val="009772DD"/>
    <w:rPr>
      <w:rFonts w:eastAsiaTheme="minorHAnsi"/>
      <w:lang w:val="fr-BE" w:eastAsia="en-US"/>
    </w:rPr>
  </w:style>
  <w:style w:type="paragraph" w:customStyle="1" w:styleId="E9BE9CE8401840D1813754198B3B503D14">
    <w:name w:val="E9BE9CE8401840D1813754198B3B503D14"/>
    <w:rsid w:val="009772DD"/>
    <w:rPr>
      <w:rFonts w:eastAsiaTheme="minorHAnsi"/>
      <w:lang w:val="fr-BE" w:eastAsia="en-US"/>
    </w:rPr>
  </w:style>
  <w:style w:type="paragraph" w:customStyle="1" w:styleId="8DDA9189CFF4453FBCA65727FBF73CBB12">
    <w:name w:val="8DDA9189CFF4453FBCA65727FBF73CBB12"/>
    <w:rsid w:val="009772DD"/>
    <w:rPr>
      <w:rFonts w:eastAsiaTheme="minorHAnsi"/>
      <w:lang w:val="fr-BE" w:eastAsia="en-US"/>
    </w:rPr>
  </w:style>
  <w:style w:type="paragraph" w:customStyle="1" w:styleId="B56CB2CD86754EDD86156D6DC18C99C213">
    <w:name w:val="B56CB2CD86754EDD86156D6DC18C99C213"/>
    <w:rsid w:val="009772DD"/>
    <w:rPr>
      <w:rFonts w:eastAsiaTheme="minorHAnsi"/>
      <w:lang w:val="fr-BE" w:eastAsia="en-US"/>
    </w:rPr>
  </w:style>
  <w:style w:type="paragraph" w:customStyle="1" w:styleId="C25F278925EB439ABDE0EFCB2D8E8F8E12">
    <w:name w:val="C25F278925EB439ABDE0EFCB2D8E8F8E12"/>
    <w:rsid w:val="009772DD"/>
    <w:rPr>
      <w:rFonts w:eastAsiaTheme="minorHAnsi"/>
      <w:lang w:val="fr-BE" w:eastAsia="en-US"/>
    </w:rPr>
  </w:style>
  <w:style w:type="paragraph" w:customStyle="1" w:styleId="6DD0C196060543B28AD43EA78235EBE29">
    <w:name w:val="6DD0C196060543B28AD43EA78235EBE29"/>
    <w:rsid w:val="009772DD"/>
    <w:rPr>
      <w:rFonts w:eastAsiaTheme="minorHAnsi"/>
      <w:lang w:val="fr-BE" w:eastAsia="en-US"/>
    </w:rPr>
  </w:style>
  <w:style w:type="paragraph" w:customStyle="1" w:styleId="C072CA50F10E48CBA91233A8DA65E3E59">
    <w:name w:val="C072CA50F10E48CBA91233A8DA65E3E59"/>
    <w:rsid w:val="009772DD"/>
    <w:rPr>
      <w:rFonts w:eastAsiaTheme="minorHAnsi"/>
      <w:lang w:val="fr-BE" w:eastAsia="en-US"/>
    </w:rPr>
  </w:style>
  <w:style w:type="paragraph" w:customStyle="1" w:styleId="ECD0FD988766462390A77CE31758240F9">
    <w:name w:val="ECD0FD988766462390A77CE31758240F9"/>
    <w:rsid w:val="009772DD"/>
    <w:rPr>
      <w:rFonts w:eastAsiaTheme="minorHAnsi"/>
      <w:lang w:val="fr-BE" w:eastAsia="en-US"/>
    </w:rPr>
  </w:style>
  <w:style w:type="paragraph" w:customStyle="1" w:styleId="83B00ED316404EA6A5E5F5140DA3604A9">
    <w:name w:val="83B00ED316404EA6A5E5F5140DA3604A9"/>
    <w:rsid w:val="009772DD"/>
    <w:rPr>
      <w:rFonts w:eastAsiaTheme="minorHAnsi"/>
      <w:lang w:val="fr-BE" w:eastAsia="en-US"/>
    </w:rPr>
  </w:style>
  <w:style w:type="paragraph" w:customStyle="1" w:styleId="869B479C85364124B31991499889EDE19">
    <w:name w:val="869B479C85364124B31991499889EDE19"/>
    <w:rsid w:val="009772DD"/>
    <w:rPr>
      <w:rFonts w:eastAsiaTheme="minorHAnsi"/>
      <w:lang w:val="fr-BE" w:eastAsia="en-US"/>
    </w:rPr>
  </w:style>
  <w:style w:type="paragraph" w:customStyle="1" w:styleId="8701891225CC4760B3B8DF40A22D576D9">
    <w:name w:val="8701891225CC4760B3B8DF40A22D576D9"/>
    <w:rsid w:val="009772DD"/>
    <w:rPr>
      <w:rFonts w:eastAsiaTheme="minorHAnsi"/>
      <w:lang w:val="fr-BE" w:eastAsia="en-US"/>
    </w:rPr>
  </w:style>
  <w:style w:type="paragraph" w:customStyle="1" w:styleId="053F281C91844E279022DE226919A2D39">
    <w:name w:val="053F281C91844E279022DE226919A2D39"/>
    <w:rsid w:val="009772DD"/>
    <w:rPr>
      <w:rFonts w:eastAsiaTheme="minorHAnsi"/>
      <w:lang w:val="fr-BE" w:eastAsia="en-US"/>
    </w:rPr>
  </w:style>
  <w:style w:type="paragraph" w:customStyle="1" w:styleId="7D797A69427C4D93B75D2AD836828C799">
    <w:name w:val="7D797A69427C4D93B75D2AD836828C799"/>
    <w:rsid w:val="009772DD"/>
    <w:rPr>
      <w:rFonts w:eastAsiaTheme="minorHAnsi"/>
      <w:lang w:val="fr-BE" w:eastAsia="en-US"/>
    </w:rPr>
  </w:style>
  <w:style w:type="paragraph" w:customStyle="1" w:styleId="B30BDCC1E2714AEEA035943BF186C32D9">
    <w:name w:val="B30BDCC1E2714AEEA035943BF186C32D9"/>
    <w:rsid w:val="009772DD"/>
    <w:rPr>
      <w:rFonts w:eastAsiaTheme="minorHAnsi"/>
      <w:lang w:val="fr-BE" w:eastAsia="en-US"/>
    </w:rPr>
  </w:style>
  <w:style w:type="paragraph" w:customStyle="1" w:styleId="113ECD42EE734700879C977E68E00C329">
    <w:name w:val="113ECD42EE734700879C977E68E00C329"/>
    <w:rsid w:val="009772DD"/>
    <w:rPr>
      <w:rFonts w:eastAsiaTheme="minorHAnsi"/>
      <w:lang w:val="fr-BE" w:eastAsia="en-US"/>
    </w:rPr>
  </w:style>
  <w:style w:type="paragraph" w:customStyle="1" w:styleId="D5A12652519348568188706CC68535F19">
    <w:name w:val="D5A12652519348568188706CC68535F19"/>
    <w:rsid w:val="009772DD"/>
    <w:rPr>
      <w:rFonts w:eastAsiaTheme="minorHAnsi"/>
      <w:lang w:val="fr-BE" w:eastAsia="en-US"/>
    </w:rPr>
  </w:style>
  <w:style w:type="paragraph" w:customStyle="1" w:styleId="F49F5B9E28C945D4A5E3D7E48DAD2A489">
    <w:name w:val="F49F5B9E28C945D4A5E3D7E48DAD2A489"/>
    <w:rsid w:val="009772DD"/>
    <w:rPr>
      <w:rFonts w:eastAsiaTheme="minorHAnsi"/>
      <w:lang w:val="fr-BE" w:eastAsia="en-US"/>
    </w:rPr>
  </w:style>
  <w:style w:type="paragraph" w:customStyle="1" w:styleId="991D84F914CD4FFE95F6E9411FA6FAC79">
    <w:name w:val="991D84F914CD4FFE95F6E9411FA6FAC79"/>
    <w:rsid w:val="009772DD"/>
    <w:rPr>
      <w:rFonts w:eastAsiaTheme="minorHAnsi"/>
      <w:lang w:val="fr-BE" w:eastAsia="en-US"/>
    </w:rPr>
  </w:style>
  <w:style w:type="paragraph" w:customStyle="1" w:styleId="9678D0D0D642404EB0F67C8EE5D60B149">
    <w:name w:val="9678D0D0D642404EB0F67C8EE5D60B149"/>
    <w:rsid w:val="009772DD"/>
    <w:rPr>
      <w:rFonts w:eastAsiaTheme="minorHAnsi"/>
      <w:lang w:val="fr-BE" w:eastAsia="en-US"/>
    </w:rPr>
  </w:style>
  <w:style w:type="paragraph" w:customStyle="1" w:styleId="9240321773AD44CFA92EC64E481FA3E39">
    <w:name w:val="9240321773AD44CFA92EC64E481FA3E39"/>
    <w:rsid w:val="009772DD"/>
    <w:rPr>
      <w:rFonts w:eastAsiaTheme="minorHAnsi"/>
      <w:lang w:val="fr-BE" w:eastAsia="en-US"/>
    </w:rPr>
  </w:style>
  <w:style w:type="paragraph" w:customStyle="1" w:styleId="630AEC6A97C04DC391EB6DB63E5D2B6D9">
    <w:name w:val="630AEC6A97C04DC391EB6DB63E5D2B6D9"/>
    <w:rsid w:val="009772DD"/>
    <w:rPr>
      <w:rFonts w:eastAsiaTheme="minorHAnsi"/>
      <w:lang w:val="fr-BE" w:eastAsia="en-US"/>
    </w:rPr>
  </w:style>
  <w:style w:type="paragraph" w:customStyle="1" w:styleId="BD54C44590DC4DCAA496E89DE8344A379">
    <w:name w:val="BD54C44590DC4DCAA496E89DE8344A379"/>
    <w:rsid w:val="009772DD"/>
    <w:rPr>
      <w:rFonts w:eastAsiaTheme="minorHAnsi"/>
      <w:lang w:val="fr-BE" w:eastAsia="en-US"/>
    </w:rPr>
  </w:style>
  <w:style w:type="paragraph" w:customStyle="1" w:styleId="0DF25544E1124D4B91D62199FF820D049">
    <w:name w:val="0DF25544E1124D4B91D62199FF820D049"/>
    <w:rsid w:val="009772DD"/>
    <w:rPr>
      <w:rFonts w:eastAsiaTheme="minorHAnsi"/>
      <w:lang w:val="fr-BE" w:eastAsia="en-US"/>
    </w:rPr>
  </w:style>
  <w:style w:type="paragraph" w:customStyle="1" w:styleId="68C7061946394A7BAC3DDB41D9E202B89">
    <w:name w:val="68C7061946394A7BAC3DDB41D9E202B89"/>
    <w:rsid w:val="009772DD"/>
    <w:rPr>
      <w:rFonts w:eastAsiaTheme="minorHAnsi"/>
      <w:lang w:val="fr-BE" w:eastAsia="en-US"/>
    </w:rPr>
  </w:style>
  <w:style w:type="paragraph" w:customStyle="1" w:styleId="24A9F1B94683411E8514D0A6E1C212079">
    <w:name w:val="24A9F1B94683411E8514D0A6E1C212079"/>
    <w:rsid w:val="009772DD"/>
    <w:rPr>
      <w:rFonts w:eastAsiaTheme="minorHAnsi"/>
      <w:lang w:val="fr-BE" w:eastAsia="en-US"/>
    </w:rPr>
  </w:style>
  <w:style w:type="paragraph" w:customStyle="1" w:styleId="571BD29D9B484EF0B82440ADC6E93B829">
    <w:name w:val="571BD29D9B484EF0B82440ADC6E93B829"/>
    <w:rsid w:val="009772DD"/>
    <w:rPr>
      <w:rFonts w:eastAsiaTheme="minorHAnsi"/>
      <w:lang w:val="fr-BE" w:eastAsia="en-US"/>
    </w:rPr>
  </w:style>
  <w:style w:type="paragraph" w:customStyle="1" w:styleId="9BCCAD8540384E8FA828EDE618DE91729">
    <w:name w:val="9BCCAD8540384E8FA828EDE618DE91729"/>
    <w:rsid w:val="009772DD"/>
    <w:rPr>
      <w:rFonts w:eastAsiaTheme="minorHAnsi"/>
      <w:lang w:val="fr-BE" w:eastAsia="en-US"/>
    </w:rPr>
  </w:style>
  <w:style w:type="paragraph" w:customStyle="1" w:styleId="25372545B4EC4BE39219404F0AB731939">
    <w:name w:val="25372545B4EC4BE39219404F0AB731939"/>
    <w:rsid w:val="009772DD"/>
    <w:rPr>
      <w:rFonts w:eastAsiaTheme="minorHAnsi"/>
      <w:lang w:val="fr-BE" w:eastAsia="en-US"/>
    </w:rPr>
  </w:style>
  <w:style w:type="paragraph" w:customStyle="1" w:styleId="2B6996D5D4564A5B958746717A17B7F99">
    <w:name w:val="2B6996D5D4564A5B958746717A17B7F99"/>
    <w:rsid w:val="009772DD"/>
    <w:rPr>
      <w:rFonts w:eastAsiaTheme="minorHAnsi"/>
      <w:lang w:val="fr-BE" w:eastAsia="en-US"/>
    </w:rPr>
  </w:style>
  <w:style w:type="paragraph" w:customStyle="1" w:styleId="AF5E39CC174F46908A2E830500D358629">
    <w:name w:val="AF5E39CC174F46908A2E830500D358629"/>
    <w:rsid w:val="009772DD"/>
    <w:rPr>
      <w:rFonts w:eastAsiaTheme="minorHAnsi"/>
      <w:lang w:val="fr-BE" w:eastAsia="en-US"/>
    </w:rPr>
  </w:style>
  <w:style w:type="paragraph" w:customStyle="1" w:styleId="11334582A725494D85D4C9FB31715CD49">
    <w:name w:val="11334582A725494D85D4C9FB31715CD49"/>
    <w:rsid w:val="009772DD"/>
    <w:rPr>
      <w:rFonts w:eastAsiaTheme="minorHAnsi"/>
      <w:lang w:val="fr-BE" w:eastAsia="en-US"/>
    </w:rPr>
  </w:style>
  <w:style w:type="paragraph" w:customStyle="1" w:styleId="09E1E76D2A4144BF81381099D4BC9EE89">
    <w:name w:val="09E1E76D2A4144BF81381099D4BC9EE89"/>
    <w:rsid w:val="009772DD"/>
    <w:rPr>
      <w:rFonts w:eastAsiaTheme="minorHAnsi"/>
      <w:lang w:val="fr-BE" w:eastAsia="en-US"/>
    </w:rPr>
  </w:style>
  <w:style w:type="paragraph" w:customStyle="1" w:styleId="4326ECC72F854F89B76D7066EF5930B626">
    <w:name w:val="4326ECC72F854F89B76D7066EF5930B626"/>
    <w:rsid w:val="009772DD"/>
    <w:rPr>
      <w:rFonts w:eastAsiaTheme="minorHAnsi"/>
      <w:lang w:val="fr-BE" w:eastAsia="en-US"/>
    </w:rPr>
  </w:style>
  <w:style w:type="paragraph" w:customStyle="1" w:styleId="B94CF318DBA6492FAEEFE5C971509F1D24">
    <w:name w:val="B94CF318DBA6492FAEEFE5C971509F1D24"/>
    <w:rsid w:val="009772DD"/>
    <w:rPr>
      <w:rFonts w:eastAsiaTheme="minorHAnsi"/>
      <w:lang w:val="fr-BE" w:eastAsia="en-US"/>
    </w:rPr>
  </w:style>
  <w:style w:type="paragraph" w:customStyle="1" w:styleId="BEE4B9A1075E4A05A6CDB2C546E085F524">
    <w:name w:val="BEE4B9A1075E4A05A6CDB2C546E085F524"/>
    <w:rsid w:val="009772DD"/>
    <w:rPr>
      <w:rFonts w:eastAsiaTheme="minorHAnsi"/>
      <w:lang w:val="fr-BE" w:eastAsia="en-US"/>
    </w:rPr>
  </w:style>
  <w:style w:type="paragraph" w:customStyle="1" w:styleId="72305375DB8245918BE30C7A872FC42927">
    <w:name w:val="72305375DB8245918BE30C7A872FC42927"/>
    <w:rsid w:val="009772DD"/>
    <w:rPr>
      <w:rFonts w:eastAsiaTheme="minorHAnsi"/>
      <w:lang w:val="fr-BE" w:eastAsia="en-US"/>
    </w:rPr>
  </w:style>
  <w:style w:type="paragraph" w:customStyle="1" w:styleId="077862E803D244DEA661B27B90D8E91D27">
    <w:name w:val="077862E803D244DEA661B27B90D8E91D27"/>
    <w:rsid w:val="009772DD"/>
    <w:rPr>
      <w:rFonts w:eastAsiaTheme="minorHAnsi"/>
      <w:lang w:val="fr-BE" w:eastAsia="en-US"/>
    </w:rPr>
  </w:style>
  <w:style w:type="paragraph" w:customStyle="1" w:styleId="3677B5200C2D4E49B2914DC614BC6BC124">
    <w:name w:val="3677B5200C2D4E49B2914DC614BC6BC124"/>
    <w:rsid w:val="009772DD"/>
    <w:rPr>
      <w:rFonts w:eastAsiaTheme="minorHAnsi"/>
      <w:lang w:val="fr-BE" w:eastAsia="en-US"/>
    </w:rPr>
  </w:style>
  <w:style w:type="paragraph" w:customStyle="1" w:styleId="2C442FE1B6814DE399AF33DB91636DFF24">
    <w:name w:val="2C442FE1B6814DE399AF33DB91636DFF24"/>
    <w:rsid w:val="009772DD"/>
    <w:rPr>
      <w:rFonts w:eastAsiaTheme="minorHAnsi"/>
      <w:lang w:val="fr-BE" w:eastAsia="en-US"/>
    </w:rPr>
  </w:style>
  <w:style w:type="paragraph" w:customStyle="1" w:styleId="ECB9C6BCA0C249F98B46B05653E29C5327">
    <w:name w:val="ECB9C6BCA0C249F98B46B05653E29C5327"/>
    <w:rsid w:val="009772DD"/>
    <w:rPr>
      <w:rFonts w:eastAsiaTheme="minorHAnsi"/>
      <w:lang w:val="fr-BE" w:eastAsia="en-US"/>
    </w:rPr>
  </w:style>
  <w:style w:type="paragraph" w:customStyle="1" w:styleId="C17CF296413B4EE892D46C918ECD803427">
    <w:name w:val="C17CF296413B4EE892D46C918ECD803427"/>
    <w:rsid w:val="009772DD"/>
    <w:rPr>
      <w:rFonts w:eastAsiaTheme="minorHAnsi"/>
      <w:lang w:val="fr-BE" w:eastAsia="en-US"/>
    </w:rPr>
  </w:style>
  <w:style w:type="paragraph" w:customStyle="1" w:styleId="CFBA874DE6D74B2A9B72E387DAFB988924">
    <w:name w:val="CFBA874DE6D74B2A9B72E387DAFB988924"/>
    <w:rsid w:val="009772DD"/>
    <w:rPr>
      <w:rFonts w:eastAsiaTheme="minorHAnsi"/>
      <w:lang w:val="fr-BE" w:eastAsia="en-US"/>
    </w:rPr>
  </w:style>
  <w:style w:type="paragraph" w:customStyle="1" w:styleId="734C8EF5EBDE40A7A847FE2BA08897BD24">
    <w:name w:val="734C8EF5EBDE40A7A847FE2BA08897BD24"/>
    <w:rsid w:val="009772DD"/>
    <w:rPr>
      <w:rFonts w:eastAsiaTheme="minorHAnsi"/>
      <w:lang w:val="fr-BE" w:eastAsia="en-US"/>
    </w:rPr>
  </w:style>
  <w:style w:type="paragraph" w:customStyle="1" w:styleId="16EA6A2529F94873951799DF4DF687DE13">
    <w:name w:val="16EA6A2529F94873951799DF4DF687DE13"/>
    <w:rsid w:val="009772DD"/>
    <w:rPr>
      <w:rFonts w:eastAsiaTheme="minorHAnsi"/>
      <w:lang w:val="fr-BE" w:eastAsia="en-US"/>
    </w:rPr>
  </w:style>
  <w:style w:type="paragraph" w:customStyle="1" w:styleId="EB2CF58185F64C81B6D09D4A2479EDF818">
    <w:name w:val="EB2CF58185F64C81B6D09D4A2479EDF818"/>
    <w:rsid w:val="009772DD"/>
    <w:rPr>
      <w:rFonts w:eastAsiaTheme="minorHAnsi"/>
      <w:lang w:val="fr-BE" w:eastAsia="en-US"/>
    </w:rPr>
  </w:style>
  <w:style w:type="paragraph" w:customStyle="1" w:styleId="982E6140C9C24B4BA812C2F3EFD650E313">
    <w:name w:val="982E6140C9C24B4BA812C2F3EFD650E313"/>
    <w:rsid w:val="009772DD"/>
    <w:rPr>
      <w:rFonts w:eastAsiaTheme="minorHAnsi"/>
      <w:lang w:val="fr-BE" w:eastAsia="en-US"/>
    </w:rPr>
  </w:style>
  <w:style w:type="paragraph" w:customStyle="1" w:styleId="A26276AC67714DD3B4EC4120F4046E9415">
    <w:name w:val="A26276AC67714DD3B4EC4120F4046E9415"/>
    <w:rsid w:val="009772DD"/>
    <w:rPr>
      <w:rFonts w:eastAsiaTheme="minorHAnsi"/>
      <w:lang w:val="fr-BE" w:eastAsia="en-US"/>
    </w:rPr>
  </w:style>
  <w:style w:type="paragraph" w:customStyle="1" w:styleId="E9BE9CE8401840D1813754198B3B503D15">
    <w:name w:val="E9BE9CE8401840D1813754198B3B503D15"/>
    <w:rsid w:val="009772DD"/>
    <w:rPr>
      <w:rFonts w:eastAsiaTheme="minorHAnsi"/>
      <w:lang w:val="fr-BE" w:eastAsia="en-US"/>
    </w:rPr>
  </w:style>
  <w:style w:type="paragraph" w:customStyle="1" w:styleId="8DDA9189CFF4453FBCA65727FBF73CBB13">
    <w:name w:val="8DDA9189CFF4453FBCA65727FBF73CBB13"/>
    <w:rsid w:val="009772DD"/>
    <w:rPr>
      <w:rFonts w:eastAsiaTheme="minorHAnsi"/>
      <w:lang w:val="fr-BE" w:eastAsia="en-US"/>
    </w:rPr>
  </w:style>
  <w:style w:type="paragraph" w:customStyle="1" w:styleId="B56CB2CD86754EDD86156D6DC18C99C214">
    <w:name w:val="B56CB2CD86754EDD86156D6DC18C99C214"/>
    <w:rsid w:val="009772DD"/>
    <w:rPr>
      <w:rFonts w:eastAsiaTheme="minorHAnsi"/>
      <w:lang w:val="fr-BE" w:eastAsia="en-US"/>
    </w:rPr>
  </w:style>
  <w:style w:type="paragraph" w:customStyle="1" w:styleId="C25F278925EB439ABDE0EFCB2D8E8F8E13">
    <w:name w:val="C25F278925EB439ABDE0EFCB2D8E8F8E13"/>
    <w:rsid w:val="009772DD"/>
    <w:rPr>
      <w:rFonts w:eastAsiaTheme="minorHAnsi"/>
      <w:lang w:val="fr-BE" w:eastAsia="en-US"/>
    </w:rPr>
  </w:style>
  <w:style w:type="paragraph" w:customStyle="1" w:styleId="6DD0C196060543B28AD43EA78235EBE210">
    <w:name w:val="6DD0C196060543B28AD43EA78235EBE210"/>
    <w:rsid w:val="009772DD"/>
    <w:rPr>
      <w:rFonts w:eastAsiaTheme="minorHAnsi"/>
      <w:lang w:val="fr-BE" w:eastAsia="en-US"/>
    </w:rPr>
  </w:style>
  <w:style w:type="paragraph" w:customStyle="1" w:styleId="C072CA50F10E48CBA91233A8DA65E3E510">
    <w:name w:val="C072CA50F10E48CBA91233A8DA65E3E510"/>
    <w:rsid w:val="009772DD"/>
    <w:rPr>
      <w:rFonts w:eastAsiaTheme="minorHAnsi"/>
      <w:lang w:val="fr-BE" w:eastAsia="en-US"/>
    </w:rPr>
  </w:style>
  <w:style w:type="paragraph" w:customStyle="1" w:styleId="ECD0FD988766462390A77CE31758240F10">
    <w:name w:val="ECD0FD988766462390A77CE31758240F10"/>
    <w:rsid w:val="009772DD"/>
    <w:rPr>
      <w:rFonts w:eastAsiaTheme="minorHAnsi"/>
      <w:lang w:val="fr-BE" w:eastAsia="en-US"/>
    </w:rPr>
  </w:style>
  <w:style w:type="paragraph" w:customStyle="1" w:styleId="83B00ED316404EA6A5E5F5140DA3604A10">
    <w:name w:val="83B00ED316404EA6A5E5F5140DA3604A10"/>
    <w:rsid w:val="009772DD"/>
    <w:rPr>
      <w:rFonts w:eastAsiaTheme="minorHAnsi"/>
      <w:lang w:val="fr-BE" w:eastAsia="en-US"/>
    </w:rPr>
  </w:style>
  <w:style w:type="paragraph" w:customStyle="1" w:styleId="869B479C85364124B31991499889EDE110">
    <w:name w:val="869B479C85364124B31991499889EDE110"/>
    <w:rsid w:val="009772DD"/>
    <w:rPr>
      <w:rFonts w:eastAsiaTheme="minorHAnsi"/>
      <w:lang w:val="fr-BE" w:eastAsia="en-US"/>
    </w:rPr>
  </w:style>
  <w:style w:type="paragraph" w:customStyle="1" w:styleId="8701891225CC4760B3B8DF40A22D576D10">
    <w:name w:val="8701891225CC4760B3B8DF40A22D576D10"/>
    <w:rsid w:val="009772DD"/>
    <w:rPr>
      <w:rFonts w:eastAsiaTheme="minorHAnsi"/>
      <w:lang w:val="fr-BE" w:eastAsia="en-US"/>
    </w:rPr>
  </w:style>
  <w:style w:type="paragraph" w:customStyle="1" w:styleId="053F281C91844E279022DE226919A2D310">
    <w:name w:val="053F281C91844E279022DE226919A2D310"/>
    <w:rsid w:val="009772DD"/>
    <w:rPr>
      <w:rFonts w:eastAsiaTheme="minorHAnsi"/>
      <w:lang w:val="fr-BE" w:eastAsia="en-US"/>
    </w:rPr>
  </w:style>
  <w:style w:type="paragraph" w:customStyle="1" w:styleId="7D797A69427C4D93B75D2AD836828C7910">
    <w:name w:val="7D797A69427C4D93B75D2AD836828C7910"/>
    <w:rsid w:val="009772DD"/>
    <w:rPr>
      <w:rFonts w:eastAsiaTheme="minorHAnsi"/>
      <w:lang w:val="fr-BE" w:eastAsia="en-US"/>
    </w:rPr>
  </w:style>
  <w:style w:type="paragraph" w:customStyle="1" w:styleId="B30BDCC1E2714AEEA035943BF186C32D10">
    <w:name w:val="B30BDCC1E2714AEEA035943BF186C32D10"/>
    <w:rsid w:val="009772DD"/>
    <w:rPr>
      <w:rFonts w:eastAsiaTheme="minorHAnsi"/>
      <w:lang w:val="fr-BE" w:eastAsia="en-US"/>
    </w:rPr>
  </w:style>
  <w:style w:type="paragraph" w:customStyle="1" w:styleId="113ECD42EE734700879C977E68E00C3210">
    <w:name w:val="113ECD42EE734700879C977E68E00C3210"/>
    <w:rsid w:val="009772DD"/>
    <w:rPr>
      <w:rFonts w:eastAsiaTheme="minorHAnsi"/>
      <w:lang w:val="fr-BE" w:eastAsia="en-US"/>
    </w:rPr>
  </w:style>
  <w:style w:type="paragraph" w:customStyle="1" w:styleId="D5A12652519348568188706CC68535F110">
    <w:name w:val="D5A12652519348568188706CC68535F110"/>
    <w:rsid w:val="009772DD"/>
    <w:rPr>
      <w:rFonts w:eastAsiaTheme="minorHAnsi"/>
      <w:lang w:val="fr-BE" w:eastAsia="en-US"/>
    </w:rPr>
  </w:style>
  <w:style w:type="paragraph" w:customStyle="1" w:styleId="F49F5B9E28C945D4A5E3D7E48DAD2A4810">
    <w:name w:val="F49F5B9E28C945D4A5E3D7E48DAD2A4810"/>
    <w:rsid w:val="009772DD"/>
    <w:rPr>
      <w:rFonts w:eastAsiaTheme="minorHAnsi"/>
      <w:lang w:val="fr-BE" w:eastAsia="en-US"/>
    </w:rPr>
  </w:style>
  <w:style w:type="paragraph" w:customStyle="1" w:styleId="991D84F914CD4FFE95F6E9411FA6FAC710">
    <w:name w:val="991D84F914CD4FFE95F6E9411FA6FAC710"/>
    <w:rsid w:val="009772DD"/>
    <w:rPr>
      <w:rFonts w:eastAsiaTheme="minorHAnsi"/>
      <w:lang w:val="fr-BE" w:eastAsia="en-US"/>
    </w:rPr>
  </w:style>
  <w:style w:type="paragraph" w:customStyle="1" w:styleId="9678D0D0D642404EB0F67C8EE5D60B1410">
    <w:name w:val="9678D0D0D642404EB0F67C8EE5D60B1410"/>
    <w:rsid w:val="009772DD"/>
    <w:rPr>
      <w:rFonts w:eastAsiaTheme="minorHAnsi"/>
      <w:lang w:val="fr-BE" w:eastAsia="en-US"/>
    </w:rPr>
  </w:style>
  <w:style w:type="paragraph" w:customStyle="1" w:styleId="9240321773AD44CFA92EC64E481FA3E310">
    <w:name w:val="9240321773AD44CFA92EC64E481FA3E310"/>
    <w:rsid w:val="009772DD"/>
    <w:rPr>
      <w:rFonts w:eastAsiaTheme="minorHAnsi"/>
      <w:lang w:val="fr-BE" w:eastAsia="en-US"/>
    </w:rPr>
  </w:style>
  <w:style w:type="paragraph" w:customStyle="1" w:styleId="630AEC6A97C04DC391EB6DB63E5D2B6D10">
    <w:name w:val="630AEC6A97C04DC391EB6DB63E5D2B6D10"/>
    <w:rsid w:val="009772DD"/>
    <w:rPr>
      <w:rFonts w:eastAsiaTheme="minorHAnsi"/>
      <w:lang w:val="fr-BE" w:eastAsia="en-US"/>
    </w:rPr>
  </w:style>
  <w:style w:type="paragraph" w:customStyle="1" w:styleId="BD54C44590DC4DCAA496E89DE8344A3710">
    <w:name w:val="BD54C44590DC4DCAA496E89DE8344A3710"/>
    <w:rsid w:val="009772DD"/>
    <w:rPr>
      <w:rFonts w:eastAsiaTheme="minorHAnsi"/>
      <w:lang w:val="fr-BE" w:eastAsia="en-US"/>
    </w:rPr>
  </w:style>
  <w:style w:type="paragraph" w:customStyle="1" w:styleId="0DF25544E1124D4B91D62199FF820D0410">
    <w:name w:val="0DF25544E1124D4B91D62199FF820D0410"/>
    <w:rsid w:val="009772DD"/>
    <w:rPr>
      <w:rFonts w:eastAsiaTheme="minorHAnsi"/>
      <w:lang w:val="fr-BE" w:eastAsia="en-US"/>
    </w:rPr>
  </w:style>
  <w:style w:type="paragraph" w:customStyle="1" w:styleId="68C7061946394A7BAC3DDB41D9E202B810">
    <w:name w:val="68C7061946394A7BAC3DDB41D9E202B810"/>
    <w:rsid w:val="009772DD"/>
    <w:rPr>
      <w:rFonts w:eastAsiaTheme="minorHAnsi"/>
      <w:lang w:val="fr-BE" w:eastAsia="en-US"/>
    </w:rPr>
  </w:style>
  <w:style w:type="paragraph" w:customStyle="1" w:styleId="24A9F1B94683411E8514D0A6E1C2120710">
    <w:name w:val="24A9F1B94683411E8514D0A6E1C2120710"/>
    <w:rsid w:val="009772DD"/>
    <w:rPr>
      <w:rFonts w:eastAsiaTheme="minorHAnsi"/>
      <w:lang w:val="fr-BE" w:eastAsia="en-US"/>
    </w:rPr>
  </w:style>
  <w:style w:type="paragraph" w:customStyle="1" w:styleId="571BD29D9B484EF0B82440ADC6E93B8210">
    <w:name w:val="571BD29D9B484EF0B82440ADC6E93B8210"/>
    <w:rsid w:val="009772DD"/>
    <w:rPr>
      <w:rFonts w:eastAsiaTheme="minorHAnsi"/>
      <w:lang w:val="fr-BE" w:eastAsia="en-US"/>
    </w:rPr>
  </w:style>
  <w:style w:type="paragraph" w:customStyle="1" w:styleId="9BCCAD8540384E8FA828EDE618DE917210">
    <w:name w:val="9BCCAD8540384E8FA828EDE618DE917210"/>
    <w:rsid w:val="009772DD"/>
    <w:rPr>
      <w:rFonts w:eastAsiaTheme="minorHAnsi"/>
      <w:lang w:val="fr-BE" w:eastAsia="en-US"/>
    </w:rPr>
  </w:style>
  <w:style w:type="paragraph" w:customStyle="1" w:styleId="25372545B4EC4BE39219404F0AB7319310">
    <w:name w:val="25372545B4EC4BE39219404F0AB7319310"/>
    <w:rsid w:val="009772DD"/>
    <w:rPr>
      <w:rFonts w:eastAsiaTheme="minorHAnsi"/>
      <w:lang w:val="fr-BE" w:eastAsia="en-US"/>
    </w:rPr>
  </w:style>
  <w:style w:type="paragraph" w:customStyle="1" w:styleId="2B6996D5D4564A5B958746717A17B7F910">
    <w:name w:val="2B6996D5D4564A5B958746717A17B7F910"/>
    <w:rsid w:val="009772DD"/>
    <w:rPr>
      <w:rFonts w:eastAsiaTheme="minorHAnsi"/>
      <w:lang w:val="fr-BE" w:eastAsia="en-US"/>
    </w:rPr>
  </w:style>
  <w:style w:type="paragraph" w:customStyle="1" w:styleId="AF5E39CC174F46908A2E830500D3586210">
    <w:name w:val="AF5E39CC174F46908A2E830500D3586210"/>
    <w:rsid w:val="009772DD"/>
    <w:rPr>
      <w:rFonts w:eastAsiaTheme="minorHAnsi"/>
      <w:lang w:val="fr-BE" w:eastAsia="en-US"/>
    </w:rPr>
  </w:style>
  <w:style w:type="paragraph" w:customStyle="1" w:styleId="11334582A725494D85D4C9FB31715CD410">
    <w:name w:val="11334582A725494D85D4C9FB31715CD410"/>
    <w:rsid w:val="009772DD"/>
    <w:rPr>
      <w:rFonts w:eastAsiaTheme="minorHAnsi"/>
      <w:lang w:val="fr-BE" w:eastAsia="en-US"/>
    </w:rPr>
  </w:style>
  <w:style w:type="paragraph" w:customStyle="1" w:styleId="09E1E76D2A4144BF81381099D4BC9EE810">
    <w:name w:val="09E1E76D2A4144BF81381099D4BC9EE810"/>
    <w:rsid w:val="009772DD"/>
    <w:rPr>
      <w:rFonts w:eastAsiaTheme="minorHAnsi"/>
      <w:lang w:val="fr-BE" w:eastAsia="en-US"/>
    </w:rPr>
  </w:style>
  <w:style w:type="paragraph" w:customStyle="1" w:styleId="FC5B5B1F023B4784A22F8388359B31BD">
    <w:name w:val="FC5B5B1F023B4784A22F8388359B31BD"/>
    <w:rsid w:val="009772DD"/>
  </w:style>
  <w:style w:type="paragraph" w:customStyle="1" w:styleId="FC5B5B1F023B4784A22F8388359B31BD1">
    <w:name w:val="FC5B5B1F023B4784A22F8388359B31BD1"/>
    <w:rsid w:val="009772DD"/>
    <w:rPr>
      <w:rFonts w:eastAsiaTheme="minorHAnsi"/>
      <w:lang w:val="fr-BE" w:eastAsia="en-US"/>
    </w:rPr>
  </w:style>
  <w:style w:type="paragraph" w:customStyle="1" w:styleId="4326ECC72F854F89B76D7066EF5930B627">
    <w:name w:val="4326ECC72F854F89B76D7066EF5930B627"/>
    <w:rsid w:val="009772DD"/>
    <w:rPr>
      <w:rFonts w:eastAsiaTheme="minorHAnsi"/>
      <w:lang w:val="fr-BE" w:eastAsia="en-US"/>
    </w:rPr>
  </w:style>
  <w:style w:type="paragraph" w:customStyle="1" w:styleId="B94CF318DBA6492FAEEFE5C971509F1D25">
    <w:name w:val="B94CF318DBA6492FAEEFE5C971509F1D25"/>
    <w:rsid w:val="009772DD"/>
    <w:rPr>
      <w:rFonts w:eastAsiaTheme="minorHAnsi"/>
      <w:lang w:val="fr-BE" w:eastAsia="en-US"/>
    </w:rPr>
  </w:style>
  <w:style w:type="paragraph" w:customStyle="1" w:styleId="BEE4B9A1075E4A05A6CDB2C546E085F525">
    <w:name w:val="BEE4B9A1075E4A05A6CDB2C546E085F525"/>
    <w:rsid w:val="009772DD"/>
    <w:rPr>
      <w:rFonts w:eastAsiaTheme="minorHAnsi"/>
      <w:lang w:val="fr-BE" w:eastAsia="en-US"/>
    </w:rPr>
  </w:style>
  <w:style w:type="paragraph" w:customStyle="1" w:styleId="72305375DB8245918BE30C7A872FC42928">
    <w:name w:val="72305375DB8245918BE30C7A872FC42928"/>
    <w:rsid w:val="009772DD"/>
    <w:rPr>
      <w:rFonts w:eastAsiaTheme="minorHAnsi"/>
      <w:lang w:val="fr-BE" w:eastAsia="en-US"/>
    </w:rPr>
  </w:style>
  <w:style w:type="paragraph" w:customStyle="1" w:styleId="077862E803D244DEA661B27B90D8E91D28">
    <w:name w:val="077862E803D244DEA661B27B90D8E91D28"/>
    <w:rsid w:val="009772DD"/>
    <w:rPr>
      <w:rFonts w:eastAsiaTheme="minorHAnsi"/>
      <w:lang w:val="fr-BE" w:eastAsia="en-US"/>
    </w:rPr>
  </w:style>
  <w:style w:type="paragraph" w:customStyle="1" w:styleId="3677B5200C2D4E49B2914DC614BC6BC125">
    <w:name w:val="3677B5200C2D4E49B2914DC614BC6BC125"/>
    <w:rsid w:val="009772DD"/>
    <w:rPr>
      <w:rFonts w:eastAsiaTheme="minorHAnsi"/>
      <w:lang w:val="fr-BE" w:eastAsia="en-US"/>
    </w:rPr>
  </w:style>
  <w:style w:type="paragraph" w:customStyle="1" w:styleId="2C442FE1B6814DE399AF33DB91636DFF25">
    <w:name w:val="2C442FE1B6814DE399AF33DB91636DFF25"/>
    <w:rsid w:val="009772DD"/>
    <w:rPr>
      <w:rFonts w:eastAsiaTheme="minorHAnsi"/>
      <w:lang w:val="fr-BE" w:eastAsia="en-US"/>
    </w:rPr>
  </w:style>
  <w:style w:type="paragraph" w:customStyle="1" w:styleId="ECB9C6BCA0C249F98B46B05653E29C5328">
    <w:name w:val="ECB9C6BCA0C249F98B46B05653E29C5328"/>
    <w:rsid w:val="009772DD"/>
    <w:rPr>
      <w:rFonts w:eastAsiaTheme="minorHAnsi"/>
      <w:lang w:val="fr-BE" w:eastAsia="en-US"/>
    </w:rPr>
  </w:style>
  <w:style w:type="paragraph" w:customStyle="1" w:styleId="C17CF296413B4EE892D46C918ECD803428">
    <w:name w:val="C17CF296413B4EE892D46C918ECD803428"/>
    <w:rsid w:val="009772DD"/>
    <w:rPr>
      <w:rFonts w:eastAsiaTheme="minorHAnsi"/>
      <w:lang w:val="fr-BE" w:eastAsia="en-US"/>
    </w:rPr>
  </w:style>
  <w:style w:type="paragraph" w:customStyle="1" w:styleId="CFBA874DE6D74B2A9B72E387DAFB988925">
    <w:name w:val="CFBA874DE6D74B2A9B72E387DAFB988925"/>
    <w:rsid w:val="009772DD"/>
    <w:rPr>
      <w:rFonts w:eastAsiaTheme="minorHAnsi"/>
      <w:lang w:val="fr-BE" w:eastAsia="en-US"/>
    </w:rPr>
  </w:style>
  <w:style w:type="paragraph" w:customStyle="1" w:styleId="734C8EF5EBDE40A7A847FE2BA08897BD25">
    <w:name w:val="734C8EF5EBDE40A7A847FE2BA08897BD25"/>
    <w:rsid w:val="009772DD"/>
    <w:rPr>
      <w:rFonts w:eastAsiaTheme="minorHAnsi"/>
      <w:lang w:val="fr-BE" w:eastAsia="en-US"/>
    </w:rPr>
  </w:style>
  <w:style w:type="paragraph" w:customStyle="1" w:styleId="16EA6A2529F94873951799DF4DF687DE14">
    <w:name w:val="16EA6A2529F94873951799DF4DF687DE14"/>
    <w:rsid w:val="009772DD"/>
    <w:rPr>
      <w:rFonts w:eastAsiaTheme="minorHAnsi"/>
      <w:lang w:val="fr-BE" w:eastAsia="en-US"/>
    </w:rPr>
  </w:style>
  <w:style w:type="paragraph" w:customStyle="1" w:styleId="EB2CF58185F64C81B6D09D4A2479EDF819">
    <w:name w:val="EB2CF58185F64C81B6D09D4A2479EDF819"/>
    <w:rsid w:val="009772DD"/>
    <w:rPr>
      <w:rFonts w:eastAsiaTheme="minorHAnsi"/>
      <w:lang w:val="fr-BE" w:eastAsia="en-US"/>
    </w:rPr>
  </w:style>
  <w:style w:type="paragraph" w:customStyle="1" w:styleId="982E6140C9C24B4BA812C2F3EFD650E314">
    <w:name w:val="982E6140C9C24B4BA812C2F3EFD650E314"/>
    <w:rsid w:val="009772DD"/>
    <w:rPr>
      <w:rFonts w:eastAsiaTheme="minorHAnsi"/>
      <w:lang w:val="fr-BE" w:eastAsia="en-US"/>
    </w:rPr>
  </w:style>
  <w:style w:type="paragraph" w:customStyle="1" w:styleId="A26276AC67714DD3B4EC4120F4046E9416">
    <w:name w:val="A26276AC67714DD3B4EC4120F4046E9416"/>
    <w:rsid w:val="009772DD"/>
    <w:rPr>
      <w:rFonts w:eastAsiaTheme="minorHAnsi"/>
      <w:lang w:val="fr-BE" w:eastAsia="en-US"/>
    </w:rPr>
  </w:style>
  <w:style w:type="paragraph" w:customStyle="1" w:styleId="E9BE9CE8401840D1813754198B3B503D16">
    <w:name w:val="E9BE9CE8401840D1813754198B3B503D16"/>
    <w:rsid w:val="009772DD"/>
    <w:rPr>
      <w:rFonts w:eastAsiaTheme="minorHAnsi"/>
      <w:lang w:val="fr-BE" w:eastAsia="en-US"/>
    </w:rPr>
  </w:style>
  <w:style w:type="paragraph" w:customStyle="1" w:styleId="8DDA9189CFF4453FBCA65727FBF73CBB14">
    <w:name w:val="8DDA9189CFF4453FBCA65727FBF73CBB14"/>
    <w:rsid w:val="009772DD"/>
    <w:rPr>
      <w:rFonts w:eastAsiaTheme="minorHAnsi"/>
      <w:lang w:val="fr-BE" w:eastAsia="en-US"/>
    </w:rPr>
  </w:style>
  <w:style w:type="paragraph" w:customStyle="1" w:styleId="B56CB2CD86754EDD86156D6DC18C99C215">
    <w:name w:val="B56CB2CD86754EDD86156D6DC18C99C215"/>
    <w:rsid w:val="009772DD"/>
    <w:rPr>
      <w:rFonts w:eastAsiaTheme="minorHAnsi"/>
      <w:lang w:val="fr-BE" w:eastAsia="en-US"/>
    </w:rPr>
  </w:style>
  <w:style w:type="paragraph" w:customStyle="1" w:styleId="C25F278925EB439ABDE0EFCB2D8E8F8E14">
    <w:name w:val="C25F278925EB439ABDE0EFCB2D8E8F8E14"/>
    <w:rsid w:val="009772DD"/>
    <w:rPr>
      <w:rFonts w:eastAsiaTheme="minorHAnsi"/>
      <w:lang w:val="fr-BE" w:eastAsia="en-US"/>
    </w:rPr>
  </w:style>
  <w:style w:type="paragraph" w:customStyle="1" w:styleId="6DD0C196060543B28AD43EA78235EBE211">
    <w:name w:val="6DD0C196060543B28AD43EA78235EBE211"/>
    <w:rsid w:val="009772DD"/>
    <w:rPr>
      <w:rFonts w:eastAsiaTheme="minorHAnsi"/>
      <w:lang w:val="fr-BE" w:eastAsia="en-US"/>
    </w:rPr>
  </w:style>
  <w:style w:type="paragraph" w:customStyle="1" w:styleId="C072CA50F10E48CBA91233A8DA65E3E511">
    <w:name w:val="C072CA50F10E48CBA91233A8DA65E3E511"/>
    <w:rsid w:val="009772DD"/>
    <w:rPr>
      <w:rFonts w:eastAsiaTheme="minorHAnsi"/>
      <w:lang w:val="fr-BE" w:eastAsia="en-US"/>
    </w:rPr>
  </w:style>
  <w:style w:type="paragraph" w:customStyle="1" w:styleId="ECD0FD988766462390A77CE31758240F11">
    <w:name w:val="ECD0FD988766462390A77CE31758240F11"/>
    <w:rsid w:val="009772DD"/>
    <w:rPr>
      <w:rFonts w:eastAsiaTheme="minorHAnsi"/>
      <w:lang w:val="fr-BE" w:eastAsia="en-US"/>
    </w:rPr>
  </w:style>
  <w:style w:type="paragraph" w:customStyle="1" w:styleId="83B00ED316404EA6A5E5F5140DA3604A11">
    <w:name w:val="83B00ED316404EA6A5E5F5140DA3604A11"/>
    <w:rsid w:val="009772DD"/>
    <w:rPr>
      <w:rFonts w:eastAsiaTheme="minorHAnsi"/>
      <w:lang w:val="fr-BE" w:eastAsia="en-US"/>
    </w:rPr>
  </w:style>
  <w:style w:type="paragraph" w:customStyle="1" w:styleId="869B479C85364124B31991499889EDE111">
    <w:name w:val="869B479C85364124B31991499889EDE111"/>
    <w:rsid w:val="009772DD"/>
    <w:rPr>
      <w:rFonts w:eastAsiaTheme="minorHAnsi"/>
      <w:lang w:val="fr-BE" w:eastAsia="en-US"/>
    </w:rPr>
  </w:style>
  <w:style w:type="paragraph" w:customStyle="1" w:styleId="8701891225CC4760B3B8DF40A22D576D11">
    <w:name w:val="8701891225CC4760B3B8DF40A22D576D11"/>
    <w:rsid w:val="009772DD"/>
    <w:rPr>
      <w:rFonts w:eastAsiaTheme="minorHAnsi"/>
      <w:lang w:val="fr-BE" w:eastAsia="en-US"/>
    </w:rPr>
  </w:style>
  <w:style w:type="paragraph" w:customStyle="1" w:styleId="053F281C91844E279022DE226919A2D311">
    <w:name w:val="053F281C91844E279022DE226919A2D311"/>
    <w:rsid w:val="009772DD"/>
    <w:rPr>
      <w:rFonts w:eastAsiaTheme="minorHAnsi"/>
      <w:lang w:val="fr-BE" w:eastAsia="en-US"/>
    </w:rPr>
  </w:style>
  <w:style w:type="paragraph" w:customStyle="1" w:styleId="7D797A69427C4D93B75D2AD836828C7911">
    <w:name w:val="7D797A69427C4D93B75D2AD836828C7911"/>
    <w:rsid w:val="009772DD"/>
    <w:rPr>
      <w:rFonts w:eastAsiaTheme="minorHAnsi"/>
      <w:lang w:val="fr-BE" w:eastAsia="en-US"/>
    </w:rPr>
  </w:style>
  <w:style w:type="paragraph" w:customStyle="1" w:styleId="B30BDCC1E2714AEEA035943BF186C32D11">
    <w:name w:val="B30BDCC1E2714AEEA035943BF186C32D11"/>
    <w:rsid w:val="009772DD"/>
    <w:rPr>
      <w:rFonts w:eastAsiaTheme="minorHAnsi"/>
      <w:lang w:val="fr-BE" w:eastAsia="en-US"/>
    </w:rPr>
  </w:style>
  <w:style w:type="paragraph" w:customStyle="1" w:styleId="113ECD42EE734700879C977E68E00C3211">
    <w:name w:val="113ECD42EE734700879C977E68E00C3211"/>
    <w:rsid w:val="009772DD"/>
    <w:rPr>
      <w:rFonts w:eastAsiaTheme="minorHAnsi"/>
      <w:lang w:val="fr-BE" w:eastAsia="en-US"/>
    </w:rPr>
  </w:style>
  <w:style w:type="paragraph" w:customStyle="1" w:styleId="D5A12652519348568188706CC68535F111">
    <w:name w:val="D5A12652519348568188706CC68535F111"/>
    <w:rsid w:val="009772DD"/>
    <w:rPr>
      <w:rFonts w:eastAsiaTheme="minorHAnsi"/>
      <w:lang w:val="fr-BE" w:eastAsia="en-US"/>
    </w:rPr>
  </w:style>
  <w:style w:type="paragraph" w:customStyle="1" w:styleId="F49F5B9E28C945D4A5E3D7E48DAD2A4811">
    <w:name w:val="F49F5B9E28C945D4A5E3D7E48DAD2A4811"/>
    <w:rsid w:val="009772DD"/>
    <w:rPr>
      <w:rFonts w:eastAsiaTheme="minorHAnsi"/>
      <w:lang w:val="fr-BE" w:eastAsia="en-US"/>
    </w:rPr>
  </w:style>
  <w:style w:type="paragraph" w:customStyle="1" w:styleId="991D84F914CD4FFE95F6E9411FA6FAC711">
    <w:name w:val="991D84F914CD4FFE95F6E9411FA6FAC711"/>
    <w:rsid w:val="009772DD"/>
    <w:rPr>
      <w:rFonts w:eastAsiaTheme="minorHAnsi"/>
      <w:lang w:val="fr-BE" w:eastAsia="en-US"/>
    </w:rPr>
  </w:style>
  <w:style w:type="paragraph" w:customStyle="1" w:styleId="9678D0D0D642404EB0F67C8EE5D60B1411">
    <w:name w:val="9678D0D0D642404EB0F67C8EE5D60B1411"/>
    <w:rsid w:val="009772DD"/>
    <w:rPr>
      <w:rFonts w:eastAsiaTheme="minorHAnsi"/>
      <w:lang w:val="fr-BE" w:eastAsia="en-US"/>
    </w:rPr>
  </w:style>
  <w:style w:type="paragraph" w:customStyle="1" w:styleId="9240321773AD44CFA92EC64E481FA3E311">
    <w:name w:val="9240321773AD44CFA92EC64E481FA3E311"/>
    <w:rsid w:val="009772DD"/>
    <w:rPr>
      <w:rFonts w:eastAsiaTheme="minorHAnsi"/>
      <w:lang w:val="fr-BE" w:eastAsia="en-US"/>
    </w:rPr>
  </w:style>
  <w:style w:type="paragraph" w:customStyle="1" w:styleId="630AEC6A97C04DC391EB6DB63E5D2B6D11">
    <w:name w:val="630AEC6A97C04DC391EB6DB63E5D2B6D11"/>
    <w:rsid w:val="009772DD"/>
    <w:rPr>
      <w:rFonts w:eastAsiaTheme="minorHAnsi"/>
      <w:lang w:val="fr-BE" w:eastAsia="en-US"/>
    </w:rPr>
  </w:style>
  <w:style w:type="paragraph" w:customStyle="1" w:styleId="BD54C44590DC4DCAA496E89DE8344A3711">
    <w:name w:val="BD54C44590DC4DCAA496E89DE8344A3711"/>
    <w:rsid w:val="009772DD"/>
    <w:rPr>
      <w:rFonts w:eastAsiaTheme="minorHAnsi"/>
      <w:lang w:val="fr-BE" w:eastAsia="en-US"/>
    </w:rPr>
  </w:style>
  <w:style w:type="paragraph" w:customStyle="1" w:styleId="0DF25544E1124D4B91D62199FF820D0411">
    <w:name w:val="0DF25544E1124D4B91D62199FF820D0411"/>
    <w:rsid w:val="009772DD"/>
    <w:rPr>
      <w:rFonts w:eastAsiaTheme="minorHAnsi"/>
      <w:lang w:val="fr-BE" w:eastAsia="en-US"/>
    </w:rPr>
  </w:style>
  <w:style w:type="paragraph" w:customStyle="1" w:styleId="68C7061946394A7BAC3DDB41D9E202B811">
    <w:name w:val="68C7061946394A7BAC3DDB41D9E202B811"/>
    <w:rsid w:val="009772DD"/>
    <w:rPr>
      <w:rFonts w:eastAsiaTheme="minorHAnsi"/>
      <w:lang w:val="fr-BE" w:eastAsia="en-US"/>
    </w:rPr>
  </w:style>
  <w:style w:type="paragraph" w:customStyle="1" w:styleId="24A9F1B94683411E8514D0A6E1C2120711">
    <w:name w:val="24A9F1B94683411E8514D0A6E1C2120711"/>
    <w:rsid w:val="009772DD"/>
    <w:rPr>
      <w:rFonts w:eastAsiaTheme="minorHAnsi"/>
      <w:lang w:val="fr-BE" w:eastAsia="en-US"/>
    </w:rPr>
  </w:style>
  <w:style w:type="paragraph" w:customStyle="1" w:styleId="571BD29D9B484EF0B82440ADC6E93B8211">
    <w:name w:val="571BD29D9B484EF0B82440ADC6E93B8211"/>
    <w:rsid w:val="009772DD"/>
    <w:rPr>
      <w:rFonts w:eastAsiaTheme="minorHAnsi"/>
      <w:lang w:val="fr-BE" w:eastAsia="en-US"/>
    </w:rPr>
  </w:style>
  <w:style w:type="paragraph" w:customStyle="1" w:styleId="9BCCAD8540384E8FA828EDE618DE917211">
    <w:name w:val="9BCCAD8540384E8FA828EDE618DE917211"/>
    <w:rsid w:val="009772DD"/>
    <w:rPr>
      <w:rFonts w:eastAsiaTheme="minorHAnsi"/>
      <w:lang w:val="fr-BE" w:eastAsia="en-US"/>
    </w:rPr>
  </w:style>
  <w:style w:type="paragraph" w:customStyle="1" w:styleId="25372545B4EC4BE39219404F0AB7319311">
    <w:name w:val="25372545B4EC4BE39219404F0AB7319311"/>
    <w:rsid w:val="009772DD"/>
    <w:rPr>
      <w:rFonts w:eastAsiaTheme="minorHAnsi"/>
      <w:lang w:val="fr-BE" w:eastAsia="en-US"/>
    </w:rPr>
  </w:style>
  <w:style w:type="paragraph" w:customStyle="1" w:styleId="2B6996D5D4564A5B958746717A17B7F911">
    <w:name w:val="2B6996D5D4564A5B958746717A17B7F911"/>
    <w:rsid w:val="009772DD"/>
    <w:rPr>
      <w:rFonts w:eastAsiaTheme="minorHAnsi"/>
      <w:lang w:val="fr-BE" w:eastAsia="en-US"/>
    </w:rPr>
  </w:style>
  <w:style w:type="paragraph" w:customStyle="1" w:styleId="AF5E39CC174F46908A2E830500D3586211">
    <w:name w:val="AF5E39CC174F46908A2E830500D3586211"/>
    <w:rsid w:val="009772DD"/>
    <w:rPr>
      <w:rFonts w:eastAsiaTheme="minorHAnsi"/>
      <w:lang w:val="fr-BE" w:eastAsia="en-US"/>
    </w:rPr>
  </w:style>
  <w:style w:type="paragraph" w:customStyle="1" w:styleId="11334582A725494D85D4C9FB31715CD411">
    <w:name w:val="11334582A725494D85D4C9FB31715CD411"/>
    <w:rsid w:val="009772DD"/>
    <w:rPr>
      <w:rFonts w:eastAsiaTheme="minorHAnsi"/>
      <w:lang w:val="fr-BE" w:eastAsia="en-US"/>
    </w:rPr>
  </w:style>
  <w:style w:type="paragraph" w:customStyle="1" w:styleId="09E1E76D2A4144BF81381099D4BC9EE811">
    <w:name w:val="09E1E76D2A4144BF81381099D4BC9EE811"/>
    <w:rsid w:val="009772DD"/>
    <w:rPr>
      <w:rFonts w:eastAsiaTheme="minorHAnsi"/>
      <w:lang w:val="fr-BE" w:eastAsia="en-US"/>
    </w:rPr>
  </w:style>
  <w:style w:type="paragraph" w:customStyle="1" w:styleId="FC5B5B1F023B4784A22F8388359B31BD2">
    <w:name w:val="FC5B5B1F023B4784A22F8388359B31BD2"/>
    <w:rsid w:val="009772DD"/>
    <w:rPr>
      <w:rFonts w:eastAsiaTheme="minorHAnsi"/>
      <w:lang w:val="fr-BE" w:eastAsia="en-US"/>
    </w:rPr>
  </w:style>
  <w:style w:type="paragraph" w:customStyle="1" w:styleId="4326ECC72F854F89B76D7066EF5930B628">
    <w:name w:val="4326ECC72F854F89B76D7066EF5930B628"/>
    <w:rsid w:val="009772DD"/>
    <w:rPr>
      <w:rFonts w:eastAsiaTheme="minorHAnsi"/>
      <w:lang w:val="fr-BE" w:eastAsia="en-US"/>
    </w:rPr>
  </w:style>
  <w:style w:type="paragraph" w:customStyle="1" w:styleId="B94CF318DBA6492FAEEFE5C971509F1D26">
    <w:name w:val="B94CF318DBA6492FAEEFE5C971509F1D26"/>
    <w:rsid w:val="009772DD"/>
    <w:rPr>
      <w:rFonts w:eastAsiaTheme="minorHAnsi"/>
      <w:lang w:val="fr-BE" w:eastAsia="en-US"/>
    </w:rPr>
  </w:style>
  <w:style w:type="paragraph" w:customStyle="1" w:styleId="BEE4B9A1075E4A05A6CDB2C546E085F526">
    <w:name w:val="BEE4B9A1075E4A05A6CDB2C546E085F526"/>
    <w:rsid w:val="009772DD"/>
    <w:rPr>
      <w:rFonts w:eastAsiaTheme="minorHAnsi"/>
      <w:lang w:val="fr-BE" w:eastAsia="en-US"/>
    </w:rPr>
  </w:style>
  <w:style w:type="paragraph" w:customStyle="1" w:styleId="72305375DB8245918BE30C7A872FC42929">
    <w:name w:val="72305375DB8245918BE30C7A872FC42929"/>
    <w:rsid w:val="009772DD"/>
    <w:rPr>
      <w:rFonts w:eastAsiaTheme="minorHAnsi"/>
      <w:lang w:val="fr-BE" w:eastAsia="en-US"/>
    </w:rPr>
  </w:style>
  <w:style w:type="paragraph" w:customStyle="1" w:styleId="077862E803D244DEA661B27B90D8E91D29">
    <w:name w:val="077862E803D244DEA661B27B90D8E91D29"/>
    <w:rsid w:val="009772DD"/>
    <w:rPr>
      <w:rFonts w:eastAsiaTheme="minorHAnsi"/>
      <w:lang w:val="fr-BE" w:eastAsia="en-US"/>
    </w:rPr>
  </w:style>
  <w:style w:type="paragraph" w:customStyle="1" w:styleId="3677B5200C2D4E49B2914DC614BC6BC126">
    <w:name w:val="3677B5200C2D4E49B2914DC614BC6BC126"/>
    <w:rsid w:val="009772DD"/>
    <w:rPr>
      <w:rFonts w:eastAsiaTheme="minorHAnsi"/>
      <w:lang w:val="fr-BE" w:eastAsia="en-US"/>
    </w:rPr>
  </w:style>
  <w:style w:type="paragraph" w:customStyle="1" w:styleId="2C442FE1B6814DE399AF33DB91636DFF26">
    <w:name w:val="2C442FE1B6814DE399AF33DB91636DFF26"/>
    <w:rsid w:val="009772DD"/>
    <w:rPr>
      <w:rFonts w:eastAsiaTheme="minorHAnsi"/>
      <w:lang w:val="fr-BE" w:eastAsia="en-US"/>
    </w:rPr>
  </w:style>
  <w:style w:type="paragraph" w:customStyle="1" w:styleId="ECB9C6BCA0C249F98B46B05653E29C5329">
    <w:name w:val="ECB9C6BCA0C249F98B46B05653E29C5329"/>
    <w:rsid w:val="009772DD"/>
    <w:rPr>
      <w:rFonts w:eastAsiaTheme="minorHAnsi"/>
      <w:lang w:val="fr-BE" w:eastAsia="en-US"/>
    </w:rPr>
  </w:style>
  <w:style w:type="paragraph" w:customStyle="1" w:styleId="C17CF296413B4EE892D46C918ECD803429">
    <w:name w:val="C17CF296413B4EE892D46C918ECD803429"/>
    <w:rsid w:val="009772DD"/>
    <w:rPr>
      <w:rFonts w:eastAsiaTheme="minorHAnsi"/>
      <w:lang w:val="fr-BE" w:eastAsia="en-US"/>
    </w:rPr>
  </w:style>
  <w:style w:type="paragraph" w:customStyle="1" w:styleId="CFBA874DE6D74B2A9B72E387DAFB988926">
    <w:name w:val="CFBA874DE6D74B2A9B72E387DAFB988926"/>
    <w:rsid w:val="009772DD"/>
    <w:rPr>
      <w:rFonts w:eastAsiaTheme="minorHAnsi"/>
      <w:lang w:val="fr-BE" w:eastAsia="en-US"/>
    </w:rPr>
  </w:style>
  <w:style w:type="paragraph" w:customStyle="1" w:styleId="734C8EF5EBDE40A7A847FE2BA08897BD26">
    <w:name w:val="734C8EF5EBDE40A7A847FE2BA08897BD26"/>
    <w:rsid w:val="009772DD"/>
    <w:rPr>
      <w:rFonts w:eastAsiaTheme="minorHAnsi"/>
      <w:lang w:val="fr-BE" w:eastAsia="en-US"/>
    </w:rPr>
  </w:style>
  <w:style w:type="paragraph" w:customStyle="1" w:styleId="EB2CF58185F64C81B6D09D4A2479EDF820">
    <w:name w:val="EB2CF58185F64C81B6D09D4A2479EDF820"/>
    <w:rsid w:val="009772DD"/>
    <w:rPr>
      <w:rFonts w:eastAsiaTheme="minorHAnsi"/>
      <w:lang w:val="fr-BE" w:eastAsia="en-US"/>
    </w:rPr>
  </w:style>
  <w:style w:type="paragraph" w:customStyle="1" w:styleId="A26276AC67714DD3B4EC4120F4046E9417">
    <w:name w:val="A26276AC67714DD3B4EC4120F4046E9417"/>
    <w:rsid w:val="009772DD"/>
    <w:rPr>
      <w:rFonts w:eastAsiaTheme="minorHAnsi"/>
      <w:lang w:val="fr-BE" w:eastAsia="en-US"/>
    </w:rPr>
  </w:style>
  <w:style w:type="paragraph" w:customStyle="1" w:styleId="E9BE9CE8401840D1813754198B3B503D17">
    <w:name w:val="E9BE9CE8401840D1813754198B3B503D17"/>
    <w:rsid w:val="009772DD"/>
    <w:rPr>
      <w:rFonts w:eastAsiaTheme="minorHAnsi"/>
      <w:lang w:val="fr-BE" w:eastAsia="en-US"/>
    </w:rPr>
  </w:style>
  <w:style w:type="paragraph" w:customStyle="1" w:styleId="B56CB2CD86754EDD86156D6DC18C99C216">
    <w:name w:val="B56CB2CD86754EDD86156D6DC18C99C216"/>
    <w:rsid w:val="009772DD"/>
    <w:rPr>
      <w:rFonts w:eastAsiaTheme="minorHAnsi"/>
      <w:lang w:val="fr-BE" w:eastAsia="en-US"/>
    </w:rPr>
  </w:style>
  <w:style w:type="paragraph" w:customStyle="1" w:styleId="FC5B5B1F023B4784A22F8388359B31BD3">
    <w:name w:val="FC5B5B1F023B4784A22F8388359B31BD3"/>
    <w:rsid w:val="009772DD"/>
    <w:rPr>
      <w:rFonts w:eastAsiaTheme="minorHAnsi"/>
      <w:lang w:val="fr-BE" w:eastAsia="en-US"/>
    </w:rPr>
  </w:style>
  <w:style w:type="paragraph" w:customStyle="1" w:styleId="4326ECC72F854F89B76D7066EF5930B629">
    <w:name w:val="4326ECC72F854F89B76D7066EF5930B629"/>
    <w:rsid w:val="009772DD"/>
    <w:rPr>
      <w:rFonts w:eastAsiaTheme="minorHAnsi"/>
      <w:lang w:val="fr-BE" w:eastAsia="en-US"/>
    </w:rPr>
  </w:style>
  <w:style w:type="paragraph" w:customStyle="1" w:styleId="B94CF318DBA6492FAEEFE5C971509F1D27">
    <w:name w:val="B94CF318DBA6492FAEEFE5C971509F1D27"/>
    <w:rsid w:val="009772DD"/>
    <w:rPr>
      <w:rFonts w:eastAsiaTheme="minorHAnsi"/>
      <w:lang w:val="fr-BE" w:eastAsia="en-US"/>
    </w:rPr>
  </w:style>
  <w:style w:type="paragraph" w:customStyle="1" w:styleId="BEE4B9A1075E4A05A6CDB2C546E085F527">
    <w:name w:val="BEE4B9A1075E4A05A6CDB2C546E085F527"/>
    <w:rsid w:val="009772DD"/>
    <w:rPr>
      <w:rFonts w:eastAsiaTheme="minorHAnsi"/>
      <w:lang w:val="fr-BE" w:eastAsia="en-US"/>
    </w:rPr>
  </w:style>
  <w:style w:type="paragraph" w:customStyle="1" w:styleId="72305375DB8245918BE30C7A872FC42930">
    <w:name w:val="72305375DB8245918BE30C7A872FC42930"/>
    <w:rsid w:val="009772DD"/>
    <w:rPr>
      <w:rFonts w:eastAsiaTheme="minorHAnsi"/>
      <w:lang w:val="fr-BE" w:eastAsia="en-US"/>
    </w:rPr>
  </w:style>
  <w:style w:type="paragraph" w:customStyle="1" w:styleId="077862E803D244DEA661B27B90D8E91D30">
    <w:name w:val="077862E803D244DEA661B27B90D8E91D30"/>
    <w:rsid w:val="009772DD"/>
    <w:rPr>
      <w:rFonts w:eastAsiaTheme="minorHAnsi"/>
      <w:lang w:val="fr-BE" w:eastAsia="en-US"/>
    </w:rPr>
  </w:style>
  <w:style w:type="paragraph" w:customStyle="1" w:styleId="3677B5200C2D4E49B2914DC614BC6BC127">
    <w:name w:val="3677B5200C2D4E49B2914DC614BC6BC127"/>
    <w:rsid w:val="009772DD"/>
    <w:rPr>
      <w:rFonts w:eastAsiaTheme="minorHAnsi"/>
      <w:lang w:val="fr-BE" w:eastAsia="en-US"/>
    </w:rPr>
  </w:style>
  <w:style w:type="paragraph" w:customStyle="1" w:styleId="2C442FE1B6814DE399AF33DB91636DFF27">
    <w:name w:val="2C442FE1B6814DE399AF33DB91636DFF27"/>
    <w:rsid w:val="009772DD"/>
    <w:rPr>
      <w:rFonts w:eastAsiaTheme="minorHAnsi"/>
      <w:lang w:val="fr-BE" w:eastAsia="en-US"/>
    </w:rPr>
  </w:style>
  <w:style w:type="paragraph" w:customStyle="1" w:styleId="ECB9C6BCA0C249F98B46B05653E29C5330">
    <w:name w:val="ECB9C6BCA0C249F98B46B05653E29C5330"/>
    <w:rsid w:val="009772DD"/>
    <w:rPr>
      <w:rFonts w:eastAsiaTheme="minorHAnsi"/>
      <w:lang w:val="fr-BE" w:eastAsia="en-US"/>
    </w:rPr>
  </w:style>
  <w:style w:type="paragraph" w:customStyle="1" w:styleId="C17CF296413B4EE892D46C918ECD803430">
    <w:name w:val="C17CF296413B4EE892D46C918ECD803430"/>
    <w:rsid w:val="009772DD"/>
    <w:rPr>
      <w:rFonts w:eastAsiaTheme="minorHAnsi"/>
      <w:lang w:val="fr-BE" w:eastAsia="en-US"/>
    </w:rPr>
  </w:style>
  <w:style w:type="paragraph" w:customStyle="1" w:styleId="CFBA874DE6D74B2A9B72E387DAFB988927">
    <w:name w:val="CFBA874DE6D74B2A9B72E387DAFB988927"/>
    <w:rsid w:val="009772DD"/>
    <w:rPr>
      <w:rFonts w:eastAsiaTheme="minorHAnsi"/>
      <w:lang w:val="fr-BE" w:eastAsia="en-US"/>
    </w:rPr>
  </w:style>
  <w:style w:type="paragraph" w:customStyle="1" w:styleId="734C8EF5EBDE40A7A847FE2BA08897BD27">
    <w:name w:val="734C8EF5EBDE40A7A847FE2BA08897BD27"/>
    <w:rsid w:val="009772DD"/>
    <w:rPr>
      <w:rFonts w:eastAsiaTheme="minorHAnsi"/>
      <w:lang w:val="fr-BE" w:eastAsia="en-US"/>
    </w:rPr>
  </w:style>
  <w:style w:type="paragraph" w:customStyle="1" w:styleId="EB2CF58185F64C81B6D09D4A2479EDF821">
    <w:name w:val="EB2CF58185F64C81B6D09D4A2479EDF821"/>
    <w:rsid w:val="009772DD"/>
    <w:rPr>
      <w:rFonts w:eastAsiaTheme="minorHAnsi"/>
      <w:lang w:val="fr-BE" w:eastAsia="en-US"/>
    </w:rPr>
  </w:style>
  <w:style w:type="paragraph" w:customStyle="1" w:styleId="A26276AC67714DD3B4EC4120F4046E9418">
    <w:name w:val="A26276AC67714DD3B4EC4120F4046E9418"/>
    <w:rsid w:val="009772DD"/>
    <w:rPr>
      <w:rFonts w:eastAsiaTheme="minorHAnsi"/>
      <w:lang w:val="fr-BE" w:eastAsia="en-US"/>
    </w:rPr>
  </w:style>
  <w:style w:type="paragraph" w:customStyle="1" w:styleId="E9BE9CE8401840D1813754198B3B503D18">
    <w:name w:val="E9BE9CE8401840D1813754198B3B503D18"/>
    <w:rsid w:val="009772DD"/>
    <w:rPr>
      <w:rFonts w:eastAsiaTheme="minorHAnsi"/>
      <w:lang w:val="fr-BE" w:eastAsia="en-US"/>
    </w:rPr>
  </w:style>
  <w:style w:type="paragraph" w:customStyle="1" w:styleId="B56CB2CD86754EDD86156D6DC18C99C217">
    <w:name w:val="B56CB2CD86754EDD86156D6DC18C99C217"/>
    <w:rsid w:val="009772DD"/>
    <w:rPr>
      <w:rFonts w:eastAsiaTheme="minorHAnsi"/>
      <w:lang w:val="fr-BE" w:eastAsia="en-US"/>
    </w:rPr>
  </w:style>
  <w:style w:type="paragraph" w:customStyle="1" w:styleId="FC5B5B1F023B4784A22F8388359B31BD4">
    <w:name w:val="FC5B5B1F023B4784A22F8388359B31BD4"/>
    <w:rsid w:val="009772DD"/>
    <w:rPr>
      <w:rFonts w:eastAsiaTheme="minorHAnsi"/>
      <w:lang w:val="fr-BE" w:eastAsia="en-US"/>
    </w:rPr>
  </w:style>
  <w:style w:type="paragraph" w:customStyle="1" w:styleId="4326ECC72F854F89B76D7066EF5930B630">
    <w:name w:val="4326ECC72F854F89B76D7066EF5930B630"/>
    <w:rsid w:val="009772DD"/>
    <w:rPr>
      <w:rFonts w:eastAsiaTheme="minorHAnsi"/>
      <w:lang w:val="fr-BE" w:eastAsia="en-US"/>
    </w:rPr>
  </w:style>
  <w:style w:type="paragraph" w:customStyle="1" w:styleId="B94CF318DBA6492FAEEFE5C971509F1D28">
    <w:name w:val="B94CF318DBA6492FAEEFE5C971509F1D28"/>
    <w:rsid w:val="009772DD"/>
    <w:rPr>
      <w:rFonts w:eastAsiaTheme="minorHAnsi"/>
      <w:lang w:val="fr-BE" w:eastAsia="en-US"/>
    </w:rPr>
  </w:style>
  <w:style w:type="paragraph" w:customStyle="1" w:styleId="BEE4B9A1075E4A05A6CDB2C546E085F528">
    <w:name w:val="BEE4B9A1075E4A05A6CDB2C546E085F528"/>
    <w:rsid w:val="009772DD"/>
    <w:rPr>
      <w:rFonts w:eastAsiaTheme="minorHAnsi"/>
      <w:lang w:val="fr-BE" w:eastAsia="en-US"/>
    </w:rPr>
  </w:style>
  <w:style w:type="paragraph" w:customStyle="1" w:styleId="72305375DB8245918BE30C7A872FC42931">
    <w:name w:val="72305375DB8245918BE30C7A872FC42931"/>
    <w:rsid w:val="009772DD"/>
    <w:rPr>
      <w:rFonts w:eastAsiaTheme="minorHAnsi"/>
      <w:lang w:val="fr-BE" w:eastAsia="en-US"/>
    </w:rPr>
  </w:style>
  <w:style w:type="paragraph" w:customStyle="1" w:styleId="077862E803D244DEA661B27B90D8E91D31">
    <w:name w:val="077862E803D244DEA661B27B90D8E91D31"/>
    <w:rsid w:val="009772DD"/>
    <w:rPr>
      <w:rFonts w:eastAsiaTheme="minorHAnsi"/>
      <w:lang w:val="fr-BE" w:eastAsia="en-US"/>
    </w:rPr>
  </w:style>
  <w:style w:type="paragraph" w:customStyle="1" w:styleId="3677B5200C2D4E49B2914DC614BC6BC128">
    <w:name w:val="3677B5200C2D4E49B2914DC614BC6BC128"/>
    <w:rsid w:val="009772DD"/>
    <w:rPr>
      <w:rFonts w:eastAsiaTheme="minorHAnsi"/>
      <w:lang w:val="fr-BE" w:eastAsia="en-US"/>
    </w:rPr>
  </w:style>
  <w:style w:type="paragraph" w:customStyle="1" w:styleId="2C442FE1B6814DE399AF33DB91636DFF28">
    <w:name w:val="2C442FE1B6814DE399AF33DB91636DFF28"/>
    <w:rsid w:val="009772DD"/>
    <w:rPr>
      <w:rFonts w:eastAsiaTheme="minorHAnsi"/>
      <w:lang w:val="fr-BE" w:eastAsia="en-US"/>
    </w:rPr>
  </w:style>
  <w:style w:type="paragraph" w:customStyle="1" w:styleId="ECB9C6BCA0C249F98B46B05653E29C5331">
    <w:name w:val="ECB9C6BCA0C249F98B46B05653E29C5331"/>
    <w:rsid w:val="009772DD"/>
    <w:rPr>
      <w:rFonts w:eastAsiaTheme="minorHAnsi"/>
      <w:lang w:val="fr-BE" w:eastAsia="en-US"/>
    </w:rPr>
  </w:style>
  <w:style w:type="paragraph" w:customStyle="1" w:styleId="C17CF296413B4EE892D46C918ECD803431">
    <w:name w:val="C17CF296413B4EE892D46C918ECD803431"/>
    <w:rsid w:val="009772DD"/>
    <w:rPr>
      <w:rFonts w:eastAsiaTheme="minorHAnsi"/>
      <w:lang w:val="fr-BE" w:eastAsia="en-US"/>
    </w:rPr>
  </w:style>
  <w:style w:type="paragraph" w:customStyle="1" w:styleId="CFBA874DE6D74B2A9B72E387DAFB988928">
    <w:name w:val="CFBA874DE6D74B2A9B72E387DAFB988928"/>
    <w:rsid w:val="009772DD"/>
    <w:rPr>
      <w:rFonts w:eastAsiaTheme="minorHAnsi"/>
      <w:lang w:val="fr-BE" w:eastAsia="en-US"/>
    </w:rPr>
  </w:style>
  <w:style w:type="paragraph" w:customStyle="1" w:styleId="734C8EF5EBDE40A7A847FE2BA08897BD28">
    <w:name w:val="734C8EF5EBDE40A7A847FE2BA08897BD28"/>
    <w:rsid w:val="009772DD"/>
    <w:rPr>
      <w:rFonts w:eastAsiaTheme="minorHAnsi"/>
      <w:lang w:val="fr-BE" w:eastAsia="en-US"/>
    </w:rPr>
  </w:style>
  <w:style w:type="paragraph" w:customStyle="1" w:styleId="EB2CF58185F64C81B6D09D4A2479EDF822">
    <w:name w:val="EB2CF58185F64C81B6D09D4A2479EDF822"/>
    <w:rsid w:val="009772DD"/>
    <w:rPr>
      <w:rFonts w:eastAsiaTheme="minorHAnsi"/>
      <w:lang w:val="fr-BE" w:eastAsia="en-US"/>
    </w:rPr>
  </w:style>
  <w:style w:type="paragraph" w:customStyle="1" w:styleId="A26276AC67714DD3B4EC4120F4046E9419">
    <w:name w:val="A26276AC67714DD3B4EC4120F4046E9419"/>
    <w:rsid w:val="009772DD"/>
    <w:rPr>
      <w:rFonts w:eastAsiaTheme="minorHAnsi"/>
      <w:lang w:val="fr-BE" w:eastAsia="en-US"/>
    </w:rPr>
  </w:style>
  <w:style w:type="paragraph" w:customStyle="1" w:styleId="E9BE9CE8401840D1813754198B3B503D19">
    <w:name w:val="E9BE9CE8401840D1813754198B3B503D19"/>
    <w:rsid w:val="009772DD"/>
    <w:rPr>
      <w:rFonts w:eastAsiaTheme="minorHAnsi"/>
      <w:lang w:val="fr-BE" w:eastAsia="en-US"/>
    </w:rPr>
  </w:style>
  <w:style w:type="paragraph" w:customStyle="1" w:styleId="B56CB2CD86754EDD86156D6DC18C99C218">
    <w:name w:val="B56CB2CD86754EDD86156D6DC18C99C218"/>
    <w:rsid w:val="009772DD"/>
    <w:rPr>
      <w:rFonts w:eastAsiaTheme="minorHAnsi"/>
      <w:lang w:val="fr-BE" w:eastAsia="en-US"/>
    </w:rPr>
  </w:style>
  <w:style w:type="paragraph" w:customStyle="1" w:styleId="DC5B968E938B4068915B4427D8901718">
    <w:name w:val="DC5B968E938B4068915B4427D8901718"/>
    <w:rsid w:val="009772DD"/>
    <w:rPr>
      <w:rFonts w:eastAsiaTheme="minorHAnsi"/>
      <w:lang w:val="fr-BE" w:eastAsia="en-US"/>
    </w:rPr>
  </w:style>
  <w:style w:type="paragraph" w:customStyle="1" w:styleId="FC5B5B1F023B4784A22F8388359B31BD5">
    <w:name w:val="FC5B5B1F023B4784A22F8388359B31BD5"/>
    <w:rsid w:val="009772DD"/>
    <w:rPr>
      <w:rFonts w:eastAsiaTheme="minorHAnsi"/>
      <w:lang w:val="fr-BE" w:eastAsia="en-US"/>
    </w:rPr>
  </w:style>
  <w:style w:type="paragraph" w:customStyle="1" w:styleId="4326ECC72F854F89B76D7066EF5930B631">
    <w:name w:val="4326ECC72F854F89B76D7066EF5930B631"/>
    <w:rsid w:val="009772DD"/>
    <w:rPr>
      <w:rFonts w:eastAsiaTheme="minorHAnsi"/>
      <w:lang w:val="fr-BE" w:eastAsia="en-US"/>
    </w:rPr>
  </w:style>
  <w:style w:type="paragraph" w:customStyle="1" w:styleId="B94CF318DBA6492FAEEFE5C971509F1D29">
    <w:name w:val="B94CF318DBA6492FAEEFE5C971509F1D29"/>
    <w:rsid w:val="009772DD"/>
    <w:rPr>
      <w:rFonts w:eastAsiaTheme="minorHAnsi"/>
      <w:lang w:val="fr-BE" w:eastAsia="en-US"/>
    </w:rPr>
  </w:style>
  <w:style w:type="paragraph" w:customStyle="1" w:styleId="BEE4B9A1075E4A05A6CDB2C546E085F529">
    <w:name w:val="BEE4B9A1075E4A05A6CDB2C546E085F529"/>
    <w:rsid w:val="009772DD"/>
    <w:rPr>
      <w:rFonts w:eastAsiaTheme="minorHAnsi"/>
      <w:lang w:val="fr-BE" w:eastAsia="en-US"/>
    </w:rPr>
  </w:style>
  <w:style w:type="paragraph" w:customStyle="1" w:styleId="72305375DB8245918BE30C7A872FC42932">
    <w:name w:val="72305375DB8245918BE30C7A872FC42932"/>
    <w:rsid w:val="009772DD"/>
    <w:rPr>
      <w:rFonts w:eastAsiaTheme="minorHAnsi"/>
      <w:lang w:val="fr-BE" w:eastAsia="en-US"/>
    </w:rPr>
  </w:style>
  <w:style w:type="paragraph" w:customStyle="1" w:styleId="077862E803D244DEA661B27B90D8E91D32">
    <w:name w:val="077862E803D244DEA661B27B90D8E91D32"/>
    <w:rsid w:val="009772DD"/>
    <w:rPr>
      <w:rFonts w:eastAsiaTheme="minorHAnsi"/>
      <w:lang w:val="fr-BE" w:eastAsia="en-US"/>
    </w:rPr>
  </w:style>
  <w:style w:type="paragraph" w:customStyle="1" w:styleId="3677B5200C2D4E49B2914DC614BC6BC129">
    <w:name w:val="3677B5200C2D4E49B2914DC614BC6BC129"/>
    <w:rsid w:val="009772DD"/>
    <w:rPr>
      <w:rFonts w:eastAsiaTheme="minorHAnsi"/>
      <w:lang w:val="fr-BE" w:eastAsia="en-US"/>
    </w:rPr>
  </w:style>
  <w:style w:type="paragraph" w:customStyle="1" w:styleId="2C442FE1B6814DE399AF33DB91636DFF29">
    <w:name w:val="2C442FE1B6814DE399AF33DB91636DFF29"/>
    <w:rsid w:val="009772DD"/>
    <w:rPr>
      <w:rFonts w:eastAsiaTheme="minorHAnsi"/>
      <w:lang w:val="fr-BE" w:eastAsia="en-US"/>
    </w:rPr>
  </w:style>
  <w:style w:type="paragraph" w:customStyle="1" w:styleId="ECB9C6BCA0C249F98B46B05653E29C5332">
    <w:name w:val="ECB9C6BCA0C249F98B46B05653E29C5332"/>
    <w:rsid w:val="009772DD"/>
    <w:rPr>
      <w:rFonts w:eastAsiaTheme="minorHAnsi"/>
      <w:lang w:val="fr-BE" w:eastAsia="en-US"/>
    </w:rPr>
  </w:style>
  <w:style w:type="paragraph" w:customStyle="1" w:styleId="C17CF296413B4EE892D46C918ECD803432">
    <w:name w:val="C17CF296413B4EE892D46C918ECD803432"/>
    <w:rsid w:val="009772DD"/>
    <w:rPr>
      <w:rFonts w:eastAsiaTheme="minorHAnsi"/>
      <w:lang w:val="fr-BE" w:eastAsia="en-US"/>
    </w:rPr>
  </w:style>
  <w:style w:type="paragraph" w:customStyle="1" w:styleId="CFBA874DE6D74B2A9B72E387DAFB988929">
    <w:name w:val="CFBA874DE6D74B2A9B72E387DAFB988929"/>
    <w:rsid w:val="009772DD"/>
    <w:rPr>
      <w:rFonts w:eastAsiaTheme="minorHAnsi"/>
      <w:lang w:val="fr-BE" w:eastAsia="en-US"/>
    </w:rPr>
  </w:style>
  <w:style w:type="paragraph" w:customStyle="1" w:styleId="734C8EF5EBDE40A7A847FE2BA08897BD29">
    <w:name w:val="734C8EF5EBDE40A7A847FE2BA08897BD29"/>
    <w:rsid w:val="009772DD"/>
    <w:rPr>
      <w:rFonts w:eastAsiaTheme="minorHAnsi"/>
      <w:lang w:val="fr-BE" w:eastAsia="en-US"/>
    </w:rPr>
  </w:style>
  <w:style w:type="paragraph" w:customStyle="1" w:styleId="EB2CF58185F64C81B6D09D4A2479EDF823">
    <w:name w:val="EB2CF58185F64C81B6D09D4A2479EDF823"/>
    <w:rsid w:val="009772DD"/>
    <w:rPr>
      <w:rFonts w:eastAsiaTheme="minorHAnsi"/>
      <w:lang w:val="fr-BE" w:eastAsia="en-US"/>
    </w:rPr>
  </w:style>
  <w:style w:type="paragraph" w:customStyle="1" w:styleId="A26276AC67714DD3B4EC4120F4046E9420">
    <w:name w:val="A26276AC67714DD3B4EC4120F4046E9420"/>
    <w:rsid w:val="009772DD"/>
    <w:rPr>
      <w:rFonts w:eastAsiaTheme="minorHAnsi"/>
      <w:lang w:val="fr-BE" w:eastAsia="en-US"/>
    </w:rPr>
  </w:style>
  <w:style w:type="paragraph" w:customStyle="1" w:styleId="E9BE9CE8401840D1813754198B3B503D20">
    <w:name w:val="E9BE9CE8401840D1813754198B3B503D20"/>
    <w:rsid w:val="009772DD"/>
    <w:rPr>
      <w:rFonts w:eastAsiaTheme="minorHAnsi"/>
      <w:lang w:val="fr-BE" w:eastAsia="en-US"/>
    </w:rPr>
  </w:style>
  <w:style w:type="paragraph" w:customStyle="1" w:styleId="B56CB2CD86754EDD86156D6DC18C99C219">
    <w:name w:val="B56CB2CD86754EDD86156D6DC18C99C219"/>
    <w:rsid w:val="009772DD"/>
    <w:rPr>
      <w:rFonts w:eastAsiaTheme="minorHAnsi"/>
      <w:lang w:val="fr-BE" w:eastAsia="en-US"/>
    </w:rPr>
  </w:style>
  <w:style w:type="paragraph" w:customStyle="1" w:styleId="DC5B968E938B4068915B4427D89017181">
    <w:name w:val="DC5B968E938B4068915B4427D89017181"/>
    <w:rsid w:val="00890225"/>
    <w:rPr>
      <w:rFonts w:eastAsiaTheme="minorHAnsi"/>
      <w:lang w:val="fr-BE" w:eastAsia="en-US"/>
    </w:rPr>
  </w:style>
  <w:style w:type="paragraph" w:customStyle="1" w:styleId="FC5B5B1F023B4784A22F8388359B31BD6">
    <w:name w:val="FC5B5B1F023B4784A22F8388359B31BD6"/>
    <w:rsid w:val="00890225"/>
    <w:rPr>
      <w:rFonts w:eastAsiaTheme="minorHAnsi"/>
      <w:lang w:val="fr-BE" w:eastAsia="en-US"/>
    </w:rPr>
  </w:style>
  <w:style w:type="paragraph" w:customStyle="1" w:styleId="4326ECC72F854F89B76D7066EF5930B632">
    <w:name w:val="4326ECC72F854F89B76D7066EF5930B632"/>
    <w:rsid w:val="00890225"/>
    <w:rPr>
      <w:rFonts w:eastAsiaTheme="minorHAnsi"/>
      <w:lang w:val="fr-BE" w:eastAsia="en-US"/>
    </w:rPr>
  </w:style>
  <w:style w:type="paragraph" w:customStyle="1" w:styleId="B94CF318DBA6492FAEEFE5C971509F1D30">
    <w:name w:val="B94CF318DBA6492FAEEFE5C971509F1D30"/>
    <w:rsid w:val="00890225"/>
    <w:rPr>
      <w:rFonts w:eastAsiaTheme="minorHAnsi"/>
      <w:lang w:val="fr-BE" w:eastAsia="en-US"/>
    </w:rPr>
  </w:style>
  <w:style w:type="paragraph" w:customStyle="1" w:styleId="BEE4B9A1075E4A05A6CDB2C546E085F530">
    <w:name w:val="BEE4B9A1075E4A05A6CDB2C546E085F530"/>
    <w:rsid w:val="00890225"/>
    <w:rPr>
      <w:rFonts w:eastAsiaTheme="minorHAnsi"/>
      <w:lang w:val="fr-BE" w:eastAsia="en-US"/>
    </w:rPr>
  </w:style>
  <w:style w:type="paragraph" w:customStyle="1" w:styleId="72305375DB8245918BE30C7A872FC42933">
    <w:name w:val="72305375DB8245918BE30C7A872FC42933"/>
    <w:rsid w:val="00890225"/>
    <w:rPr>
      <w:rFonts w:eastAsiaTheme="minorHAnsi"/>
      <w:lang w:val="fr-BE" w:eastAsia="en-US"/>
    </w:rPr>
  </w:style>
  <w:style w:type="paragraph" w:customStyle="1" w:styleId="077862E803D244DEA661B27B90D8E91D33">
    <w:name w:val="077862E803D244DEA661B27B90D8E91D33"/>
    <w:rsid w:val="00890225"/>
    <w:rPr>
      <w:rFonts w:eastAsiaTheme="minorHAnsi"/>
      <w:lang w:val="fr-BE" w:eastAsia="en-US"/>
    </w:rPr>
  </w:style>
  <w:style w:type="paragraph" w:customStyle="1" w:styleId="3677B5200C2D4E49B2914DC614BC6BC130">
    <w:name w:val="3677B5200C2D4E49B2914DC614BC6BC130"/>
    <w:rsid w:val="00890225"/>
    <w:rPr>
      <w:rFonts w:eastAsiaTheme="minorHAnsi"/>
      <w:lang w:val="fr-BE" w:eastAsia="en-US"/>
    </w:rPr>
  </w:style>
  <w:style w:type="paragraph" w:customStyle="1" w:styleId="2C442FE1B6814DE399AF33DB91636DFF30">
    <w:name w:val="2C442FE1B6814DE399AF33DB91636DFF30"/>
    <w:rsid w:val="00890225"/>
    <w:rPr>
      <w:rFonts w:eastAsiaTheme="minorHAnsi"/>
      <w:lang w:val="fr-BE" w:eastAsia="en-US"/>
    </w:rPr>
  </w:style>
  <w:style w:type="paragraph" w:customStyle="1" w:styleId="ECB9C6BCA0C249F98B46B05653E29C5333">
    <w:name w:val="ECB9C6BCA0C249F98B46B05653E29C5333"/>
    <w:rsid w:val="00890225"/>
    <w:rPr>
      <w:rFonts w:eastAsiaTheme="minorHAnsi"/>
      <w:lang w:val="fr-BE" w:eastAsia="en-US"/>
    </w:rPr>
  </w:style>
  <w:style w:type="paragraph" w:customStyle="1" w:styleId="C17CF296413B4EE892D46C918ECD803433">
    <w:name w:val="C17CF296413B4EE892D46C918ECD803433"/>
    <w:rsid w:val="00890225"/>
    <w:rPr>
      <w:rFonts w:eastAsiaTheme="minorHAnsi"/>
      <w:lang w:val="fr-BE" w:eastAsia="en-US"/>
    </w:rPr>
  </w:style>
  <w:style w:type="paragraph" w:customStyle="1" w:styleId="CFBA874DE6D74B2A9B72E387DAFB988930">
    <w:name w:val="CFBA874DE6D74B2A9B72E387DAFB988930"/>
    <w:rsid w:val="00890225"/>
    <w:rPr>
      <w:rFonts w:eastAsiaTheme="minorHAnsi"/>
      <w:lang w:val="fr-BE" w:eastAsia="en-US"/>
    </w:rPr>
  </w:style>
  <w:style w:type="paragraph" w:customStyle="1" w:styleId="734C8EF5EBDE40A7A847FE2BA08897BD30">
    <w:name w:val="734C8EF5EBDE40A7A847FE2BA08897BD30"/>
    <w:rsid w:val="00890225"/>
    <w:rPr>
      <w:rFonts w:eastAsiaTheme="minorHAnsi"/>
      <w:lang w:val="fr-BE" w:eastAsia="en-US"/>
    </w:rPr>
  </w:style>
  <w:style w:type="paragraph" w:customStyle="1" w:styleId="EB2CF58185F64C81B6D09D4A2479EDF824">
    <w:name w:val="EB2CF58185F64C81B6D09D4A2479EDF824"/>
    <w:rsid w:val="00890225"/>
    <w:rPr>
      <w:rFonts w:eastAsiaTheme="minorHAnsi"/>
      <w:lang w:val="fr-BE" w:eastAsia="en-US"/>
    </w:rPr>
  </w:style>
  <w:style w:type="paragraph" w:customStyle="1" w:styleId="A26276AC67714DD3B4EC4120F4046E9421">
    <w:name w:val="A26276AC67714DD3B4EC4120F4046E9421"/>
    <w:rsid w:val="00890225"/>
    <w:rPr>
      <w:rFonts w:eastAsiaTheme="minorHAnsi"/>
      <w:lang w:val="fr-BE" w:eastAsia="en-US"/>
    </w:rPr>
  </w:style>
  <w:style w:type="paragraph" w:customStyle="1" w:styleId="E9BE9CE8401840D1813754198B3B503D21">
    <w:name w:val="E9BE9CE8401840D1813754198B3B503D21"/>
    <w:rsid w:val="00890225"/>
    <w:rPr>
      <w:rFonts w:eastAsiaTheme="minorHAnsi"/>
      <w:lang w:val="fr-BE" w:eastAsia="en-US"/>
    </w:rPr>
  </w:style>
  <w:style w:type="paragraph" w:customStyle="1" w:styleId="B56CB2CD86754EDD86156D6DC18C99C220">
    <w:name w:val="B56CB2CD86754EDD86156D6DC18C99C220"/>
    <w:rsid w:val="00890225"/>
    <w:rPr>
      <w:rFonts w:eastAsiaTheme="minorHAnsi"/>
      <w:lang w:val="fr-BE" w:eastAsia="en-US"/>
    </w:rPr>
  </w:style>
  <w:style w:type="paragraph" w:customStyle="1" w:styleId="DC5B968E938B4068915B4427D89017182">
    <w:name w:val="DC5B968E938B4068915B4427D89017182"/>
    <w:rsid w:val="00890225"/>
    <w:rPr>
      <w:rFonts w:eastAsiaTheme="minorHAnsi"/>
      <w:lang w:val="fr-BE" w:eastAsia="en-US"/>
    </w:rPr>
  </w:style>
  <w:style w:type="paragraph" w:customStyle="1" w:styleId="FC5B5B1F023B4784A22F8388359B31BD7">
    <w:name w:val="FC5B5B1F023B4784A22F8388359B31BD7"/>
    <w:rsid w:val="00890225"/>
    <w:rPr>
      <w:rFonts w:eastAsiaTheme="minorHAnsi"/>
      <w:lang w:val="fr-BE" w:eastAsia="en-US"/>
    </w:rPr>
  </w:style>
  <w:style w:type="paragraph" w:customStyle="1" w:styleId="4326ECC72F854F89B76D7066EF5930B633">
    <w:name w:val="4326ECC72F854F89B76D7066EF5930B633"/>
    <w:rsid w:val="00890225"/>
    <w:rPr>
      <w:rFonts w:eastAsiaTheme="minorHAnsi"/>
      <w:lang w:val="fr-BE" w:eastAsia="en-US"/>
    </w:rPr>
  </w:style>
  <w:style w:type="paragraph" w:customStyle="1" w:styleId="B94CF318DBA6492FAEEFE5C971509F1D31">
    <w:name w:val="B94CF318DBA6492FAEEFE5C971509F1D31"/>
    <w:rsid w:val="00890225"/>
    <w:rPr>
      <w:rFonts w:eastAsiaTheme="minorHAnsi"/>
      <w:lang w:val="fr-BE" w:eastAsia="en-US"/>
    </w:rPr>
  </w:style>
  <w:style w:type="paragraph" w:customStyle="1" w:styleId="BEE4B9A1075E4A05A6CDB2C546E085F531">
    <w:name w:val="BEE4B9A1075E4A05A6CDB2C546E085F531"/>
    <w:rsid w:val="00890225"/>
    <w:rPr>
      <w:rFonts w:eastAsiaTheme="minorHAnsi"/>
      <w:lang w:val="fr-BE" w:eastAsia="en-US"/>
    </w:rPr>
  </w:style>
  <w:style w:type="paragraph" w:customStyle="1" w:styleId="72305375DB8245918BE30C7A872FC42934">
    <w:name w:val="72305375DB8245918BE30C7A872FC42934"/>
    <w:rsid w:val="00890225"/>
    <w:rPr>
      <w:rFonts w:eastAsiaTheme="minorHAnsi"/>
      <w:lang w:val="fr-BE" w:eastAsia="en-US"/>
    </w:rPr>
  </w:style>
  <w:style w:type="paragraph" w:customStyle="1" w:styleId="077862E803D244DEA661B27B90D8E91D34">
    <w:name w:val="077862E803D244DEA661B27B90D8E91D34"/>
    <w:rsid w:val="00890225"/>
    <w:rPr>
      <w:rFonts w:eastAsiaTheme="minorHAnsi"/>
      <w:lang w:val="fr-BE" w:eastAsia="en-US"/>
    </w:rPr>
  </w:style>
  <w:style w:type="paragraph" w:customStyle="1" w:styleId="3677B5200C2D4E49B2914DC614BC6BC131">
    <w:name w:val="3677B5200C2D4E49B2914DC614BC6BC131"/>
    <w:rsid w:val="00890225"/>
    <w:rPr>
      <w:rFonts w:eastAsiaTheme="minorHAnsi"/>
      <w:lang w:val="fr-BE" w:eastAsia="en-US"/>
    </w:rPr>
  </w:style>
  <w:style w:type="paragraph" w:customStyle="1" w:styleId="2C442FE1B6814DE399AF33DB91636DFF31">
    <w:name w:val="2C442FE1B6814DE399AF33DB91636DFF31"/>
    <w:rsid w:val="00890225"/>
    <w:rPr>
      <w:rFonts w:eastAsiaTheme="minorHAnsi"/>
      <w:lang w:val="fr-BE" w:eastAsia="en-US"/>
    </w:rPr>
  </w:style>
  <w:style w:type="paragraph" w:customStyle="1" w:styleId="ECB9C6BCA0C249F98B46B05653E29C5334">
    <w:name w:val="ECB9C6BCA0C249F98B46B05653E29C5334"/>
    <w:rsid w:val="00890225"/>
    <w:rPr>
      <w:rFonts w:eastAsiaTheme="minorHAnsi"/>
      <w:lang w:val="fr-BE" w:eastAsia="en-US"/>
    </w:rPr>
  </w:style>
  <w:style w:type="paragraph" w:customStyle="1" w:styleId="C17CF296413B4EE892D46C918ECD803434">
    <w:name w:val="C17CF296413B4EE892D46C918ECD803434"/>
    <w:rsid w:val="00890225"/>
    <w:rPr>
      <w:rFonts w:eastAsiaTheme="minorHAnsi"/>
      <w:lang w:val="fr-BE" w:eastAsia="en-US"/>
    </w:rPr>
  </w:style>
  <w:style w:type="paragraph" w:customStyle="1" w:styleId="CFBA874DE6D74B2A9B72E387DAFB988931">
    <w:name w:val="CFBA874DE6D74B2A9B72E387DAFB988931"/>
    <w:rsid w:val="00890225"/>
    <w:rPr>
      <w:rFonts w:eastAsiaTheme="minorHAnsi"/>
      <w:lang w:val="fr-BE" w:eastAsia="en-US"/>
    </w:rPr>
  </w:style>
  <w:style w:type="paragraph" w:customStyle="1" w:styleId="734C8EF5EBDE40A7A847FE2BA08897BD31">
    <w:name w:val="734C8EF5EBDE40A7A847FE2BA08897BD31"/>
    <w:rsid w:val="00890225"/>
    <w:rPr>
      <w:rFonts w:eastAsiaTheme="minorHAnsi"/>
      <w:lang w:val="fr-BE" w:eastAsia="en-US"/>
    </w:rPr>
  </w:style>
  <w:style w:type="paragraph" w:customStyle="1" w:styleId="EB2CF58185F64C81B6D09D4A2479EDF825">
    <w:name w:val="EB2CF58185F64C81B6D09D4A2479EDF825"/>
    <w:rsid w:val="00890225"/>
    <w:rPr>
      <w:rFonts w:eastAsiaTheme="minorHAnsi"/>
      <w:lang w:val="fr-BE" w:eastAsia="en-US"/>
    </w:rPr>
  </w:style>
  <w:style w:type="paragraph" w:customStyle="1" w:styleId="A26276AC67714DD3B4EC4120F4046E9422">
    <w:name w:val="A26276AC67714DD3B4EC4120F4046E9422"/>
    <w:rsid w:val="00890225"/>
    <w:rPr>
      <w:rFonts w:eastAsiaTheme="minorHAnsi"/>
      <w:lang w:val="fr-BE" w:eastAsia="en-US"/>
    </w:rPr>
  </w:style>
  <w:style w:type="paragraph" w:customStyle="1" w:styleId="E9BE9CE8401840D1813754198B3B503D22">
    <w:name w:val="E9BE9CE8401840D1813754198B3B503D22"/>
    <w:rsid w:val="00890225"/>
    <w:rPr>
      <w:rFonts w:eastAsiaTheme="minorHAnsi"/>
      <w:lang w:val="fr-BE" w:eastAsia="en-US"/>
    </w:rPr>
  </w:style>
  <w:style w:type="paragraph" w:customStyle="1" w:styleId="B56CB2CD86754EDD86156D6DC18C99C221">
    <w:name w:val="B56CB2CD86754EDD86156D6DC18C99C221"/>
    <w:rsid w:val="00890225"/>
    <w:rPr>
      <w:rFonts w:eastAsiaTheme="minorHAnsi"/>
      <w:lang w:val="fr-BE" w:eastAsia="en-US"/>
    </w:rPr>
  </w:style>
  <w:style w:type="paragraph" w:customStyle="1" w:styleId="DC5B968E938B4068915B4427D89017183">
    <w:name w:val="DC5B968E938B4068915B4427D89017183"/>
    <w:rsid w:val="004A09BE"/>
    <w:rPr>
      <w:lang w:val="fr-BE" w:eastAsia="fr-BE"/>
    </w:rPr>
  </w:style>
  <w:style w:type="paragraph" w:customStyle="1" w:styleId="FC5B5B1F023B4784A22F8388359B31BD8">
    <w:name w:val="FC5B5B1F023B4784A22F8388359B31BD8"/>
    <w:rsid w:val="004A09BE"/>
    <w:rPr>
      <w:lang w:val="fr-BE" w:eastAsia="fr-BE"/>
    </w:rPr>
  </w:style>
  <w:style w:type="paragraph" w:customStyle="1" w:styleId="4326ECC72F854F89B76D7066EF5930B634">
    <w:name w:val="4326ECC72F854F89B76D7066EF5930B634"/>
    <w:rsid w:val="004A09BE"/>
    <w:rPr>
      <w:lang w:val="fr-BE" w:eastAsia="fr-BE"/>
    </w:rPr>
  </w:style>
  <w:style w:type="paragraph" w:customStyle="1" w:styleId="B94CF318DBA6492FAEEFE5C971509F1D32">
    <w:name w:val="B94CF318DBA6492FAEEFE5C971509F1D32"/>
    <w:rsid w:val="004A09BE"/>
    <w:rPr>
      <w:lang w:val="fr-BE" w:eastAsia="fr-BE"/>
    </w:rPr>
  </w:style>
  <w:style w:type="paragraph" w:customStyle="1" w:styleId="BEE4B9A1075E4A05A6CDB2C546E085F532">
    <w:name w:val="BEE4B9A1075E4A05A6CDB2C546E085F532"/>
    <w:rsid w:val="004A09BE"/>
    <w:rPr>
      <w:lang w:val="fr-BE" w:eastAsia="fr-BE"/>
    </w:rPr>
  </w:style>
  <w:style w:type="paragraph" w:customStyle="1" w:styleId="72305375DB8245918BE30C7A872FC42935">
    <w:name w:val="72305375DB8245918BE30C7A872FC42935"/>
    <w:rsid w:val="004A09BE"/>
    <w:rPr>
      <w:lang w:val="fr-BE" w:eastAsia="fr-BE"/>
    </w:rPr>
  </w:style>
  <w:style w:type="paragraph" w:customStyle="1" w:styleId="077862E803D244DEA661B27B90D8E91D35">
    <w:name w:val="077862E803D244DEA661B27B90D8E91D35"/>
    <w:rsid w:val="004A09BE"/>
    <w:rPr>
      <w:lang w:val="fr-BE" w:eastAsia="fr-BE"/>
    </w:rPr>
  </w:style>
  <w:style w:type="paragraph" w:customStyle="1" w:styleId="3677B5200C2D4E49B2914DC614BC6BC132">
    <w:name w:val="3677B5200C2D4E49B2914DC614BC6BC132"/>
    <w:rsid w:val="004A09BE"/>
    <w:rPr>
      <w:lang w:val="fr-BE" w:eastAsia="fr-BE"/>
    </w:rPr>
  </w:style>
  <w:style w:type="paragraph" w:customStyle="1" w:styleId="2C442FE1B6814DE399AF33DB91636DFF32">
    <w:name w:val="2C442FE1B6814DE399AF33DB91636DFF32"/>
    <w:rsid w:val="004A09BE"/>
    <w:rPr>
      <w:lang w:val="fr-BE" w:eastAsia="fr-BE"/>
    </w:rPr>
  </w:style>
  <w:style w:type="paragraph" w:customStyle="1" w:styleId="ECB9C6BCA0C249F98B46B05653E29C5335">
    <w:name w:val="ECB9C6BCA0C249F98B46B05653E29C5335"/>
    <w:rsid w:val="004A09BE"/>
    <w:rPr>
      <w:lang w:val="fr-BE" w:eastAsia="fr-BE"/>
    </w:rPr>
  </w:style>
  <w:style w:type="paragraph" w:customStyle="1" w:styleId="C17CF296413B4EE892D46C918ECD803435">
    <w:name w:val="C17CF296413B4EE892D46C918ECD803435"/>
    <w:rsid w:val="004A09BE"/>
    <w:rPr>
      <w:lang w:val="fr-BE" w:eastAsia="fr-BE"/>
    </w:rPr>
  </w:style>
  <w:style w:type="paragraph" w:customStyle="1" w:styleId="CFBA874DE6D74B2A9B72E387DAFB988932">
    <w:name w:val="CFBA874DE6D74B2A9B72E387DAFB988932"/>
    <w:rsid w:val="004A09BE"/>
    <w:rPr>
      <w:lang w:val="fr-BE" w:eastAsia="fr-BE"/>
    </w:rPr>
  </w:style>
  <w:style w:type="paragraph" w:customStyle="1" w:styleId="734C8EF5EBDE40A7A847FE2BA08897BD32">
    <w:name w:val="734C8EF5EBDE40A7A847FE2BA08897BD32"/>
    <w:rsid w:val="004A09BE"/>
    <w:rPr>
      <w:lang w:val="fr-BE" w:eastAsia="fr-BE"/>
    </w:rPr>
  </w:style>
  <w:style w:type="paragraph" w:customStyle="1" w:styleId="EB2CF58185F64C81B6D09D4A2479EDF826">
    <w:name w:val="EB2CF58185F64C81B6D09D4A2479EDF826"/>
    <w:rsid w:val="004A09BE"/>
    <w:rPr>
      <w:lang w:val="fr-BE" w:eastAsia="fr-BE"/>
    </w:rPr>
  </w:style>
  <w:style w:type="paragraph" w:customStyle="1" w:styleId="A26276AC67714DD3B4EC4120F4046E9423">
    <w:name w:val="A26276AC67714DD3B4EC4120F4046E9423"/>
    <w:rsid w:val="004A09BE"/>
    <w:rPr>
      <w:lang w:val="fr-BE" w:eastAsia="fr-BE"/>
    </w:rPr>
  </w:style>
  <w:style w:type="paragraph" w:customStyle="1" w:styleId="E9BE9CE8401840D1813754198B3B503D23">
    <w:name w:val="E9BE9CE8401840D1813754198B3B503D23"/>
    <w:rsid w:val="004A09BE"/>
    <w:rPr>
      <w:lang w:val="fr-BE" w:eastAsia="fr-BE"/>
    </w:rPr>
  </w:style>
  <w:style w:type="paragraph" w:customStyle="1" w:styleId="B56CB2CD86754EDD86156D6DC18C99C222">
    <w:name w:val="B56CB2CD86754EDD86156D6DC18C99C222"/>
    <w:rsid w:val="004A09BE"/>
    <w:rPr>
      <w:lang w:val="fr-BE" w:eastAsia="fr-BE"/>
    </w:rPr>
  </w:style>
  <w:style w:type="paragraph" w:customStyle="1" w:styleId="2E93BD56753444B293D1180156BB58A6">
    <w:name w:val="2E93BD56753444B293D1180156BB58A6"/>
    <w:rsid w:val="004A09BE"/>
    <w:rPr>
      <w:lang w:val="fr-BE" w:eastAsia="fr-BE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1A8B-28B3-5444-928E-AFA04BAE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535</Words>
  <Characters>2946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HEG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Morgane Pauwels</cp:lastModifiedBy>
  <cp:revision>2</cp:revision>
  <cp:lastPrinted>2018-05-30T08:22:00Z</cp:lastPrinted>
  <dcterms:created xsi:type="dcterms:W3CDTF">2018-05-30T09:21:00Z</dcterms:created>
  <dcterms:modified xsi:type="dcterms:W3CDTF">2018-05-30T09:21:00Z</dcterms:modified>
</cp:coreProperties>
</file>